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3A1B6" w14:textId="29E456E0" w:rsidR="00146D0C" w:rsidRPr="007747C9" w:rsidRDefault="00146D0C" w:rsidP="00146D0C">
      <w:pPr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</w:rPr>
      </w:pPr>
      <w:bookmarkStart w:id="0" w:name="_Hlk23085437"/>
      <w:r w:rsidRPr="007747C9"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</w:rPr>
        <w:t>Повышение эффективности продаж новым и старым клиентам.</w:t>
      </w:r>
    </w:p>
    <w:bookmarkEnd w:id="0"/>
    <w:p w14:paraId="4EDA1F82" w14:textId="7DE7FD07" w:rsidR="00146D0C" w:rsidRDefault="007747C9" w:rsidP="007747C9">
      <w:pPr>
        <w:shd w:val="clear" w:color="auto" w:fill="FFFFFF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</w:rPr>
      </w:pPr>
      <w:r w:rsidRPr="007747C9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</w:rPr>
        <w:t>_____________________________________________________________________________</w:t>
      </w:r>
    </w:p>
    <w:p w14:paraId="6D6B5F3F" w14:textId="686FAB0D" w:rsidR="00AE70A6" w:rsidRPr="007747C9" w:rsidRDefault="007747C9" w:rsidP="007747C9">
      <w:pPr>
        <w:shd w:val="clear" w:color="auto" w:fill="FFFFFF"/>
        <w:spacing w:after="100" w:afterAutospacing="1" w:line="360" w:lineRule="auto"/>
        <w:jc w:val="center"/>
        <w:rPr>
          <w:rFonts w:ascii="Arial" w:hAnsi="Arial" w:cs="Arial"/>
          <w:color w:val="000000"/>
          <w:shd w:val="clear" w:color="auto" w:fill="FFFFFF"/>
        </w:rPr>
      </w:pPr>
      <w:r w:rsidRPr="007747C9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</w:rPr>
        <w:t>Сроки и место проведения:</w:t>
      </w:r>
    </w:p>
    <w:p w14:paraId="6E80646C" w14:textId="77777777" w:rsidR="00AE70A6" w:rsidRPr="007747C9" w:rsidRDefault="00AE70A6" w:rsidP="00AE70A6">
      <w:pPr>
        <w:spacing w:line="36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hd w:val="clear" w:color="auto" w:fill="FFFFFF"/>
        </w:rPr>
      </w:pPr>
      <w:r w:rsidRPr="007747C9">
        <w:rPr>
          <w:rFonts w:ascii="Times New Roman" w:hAnsi="Times New Roman" w:cs="Times New Roman"/>
          <w:b/>
          <w:bCs/>
          <w:color w:val="17365D" w:themeColor="text2" w:themeShade="BF"/>
          <w:shd w:val="clear" w:color="auto" w:fill="FFFFFF"/>
        </w:rPr>
        <w:t>9-10 декабря 2019г., г. Москва</w:t>
      </w:r>
    </w:p>
    <w:p w14:paraId="49B53D0A" w14:textId="77777777" w:rsidR="00AE70A6" w:rsidRPr="007747C9" w:rsidRDefault="00AE70A6" w:rsidP="00AE70A6">
      <w:pPr>
        <w:spacing w:line="36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hd w:val="clear" w:color="auto" w:fill="FFFFFF"/>
        </w:rPr>
      </w:pPr>
      <w:r w:rsidRPr="007747C9">
        <w:rPr>
          <w:rFonts w:ascii="Times New Roman" w:hAnsi="Times New Roman" w:cs="Times New Roman"/>
          <w:b/>
          <w:bCs/>
          <w:color w:val="17365D" w:themeColor="text2" w:themeShade="BF"/>
          <w:shd w:val="clear" w:color="auto" w:fill="FFFFFF"/>
        </w:rPr>
        <w:t xml:space="preserve">Измайловское ш., 71, корп. 4 </w:t>
      </w:r>
      <w:proofErr w:type="gramStart"/>
      <w:r w:rsidRPr="007747C9">
        <w:rPr>
          <w:rFonts w:ascii="Times New Roman" w:hAnsi="Times New Roman" w:cs="Times New Roman"/>
          <w:b/>
          <w:bCs/>
          <w:color w:val="17365D" w:themeColor="text2" w:themeShade="BF"/>
          <w:shd w:val="clear" w:color="auto" w:fill="FFFFFF"/>
        </w:rPr>
        <w:t>Г-Д</w:t>
      </w:r>
      <w:proofErr w:type="gramEnd"/>
    </w:p>
    <w:p w14:paraId="267DD315" w14:textId="2834199B" w:rsidR="00AE70A6" w:rsidRDefault="00AE70A6" w:rsidP="006A1B32">
      <w:pPr>
        <w:spacing w:line="36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hd w:val="clear" w:color="auto" w:fill="FFFFFF"/>
        </w:rPr>
      </w:pPr>
      <w:r w:rsidRPr="007747C9">
        <w:rPr>
          <w:rFonts w:ascii="Times New Roman" w:hAnsi="Times New Roman" w:cs="Times New Roman"/>
          <w:b/>
          <w:bCs/>
          <w:color w:val="17365D" w:themeColor="text2" w:themeShade="BF"/>
          <w:shd w:val="clear" w:color="auto" w:fill="FFFFFF"/>
        </w:rPr>
        <w:t>Гостиница «Гамма-Дельта»</w:t>
      </w:r>
    </w:p>
    <w:p w14:paraId="71C71211" w14:textId="7E5D6529" w:rsidR="007747C9" w:rsidRPr="007747C9" w:rsidRDefault="007747C9" w:rsidP="007747C9">
      <w:pPr>
        <w:shd w:val="clear" w:color="auto" w:fill="FFFFFF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</w:rPr>
      </w:pPr>
      <w:r w:rsidRPr="007747C9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</w:rPr>
        <w:t>_____________________________________________________________________________</w:t>
      </w:r>
    </w:p>
    <w:p w14:paraId="28DD682E" w14:textId="44C75A7A" w:rsidR="007747C9" w:rsidRDefault="007747C9" w:rsidP="007747C9">
      <w:pPr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</w:pPr>
      <w:r w:rsidRPr="007747C9"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</w:rPr>
        <w:t>Спикер:</w:t>
      </w:r>
      <w:r w:rsidRPr="007747C9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</w:t>
      </w:r>
      <w:r w:rsidRPr="007747C9"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</w:rPr>
        <w:t xml:space="preserve">Михайлов Дмитрий Юрьевич - </w:t>
      </w:r>
      <w:r w:rsidRPr="007747C9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>опыт работы бизнес-тренером 11 лет</w:t>
      </w:r>
      <w:r w:rsidRPr="007747C9">
        <w:rPr>
          <w:rFonts w:ascii="Times New Roman" w:hAnsi="Times New Roman" w:cs="Times New Roman"/>
          <w:b/>
          <w:bCs/>
          <w:color w:val="17365D" w:themeColor="text2" w:themeShade="BF"/>
          <w:sz w:val="26"/>
          <w:szCs w:val="26"/>
        </w:rPr>
        <w:t>, с</w:t>
      </w:r>
      <w:r w:rsidRPr="007747C9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>пециалист по продажам в B2B и B2C, сертифицирован Академией Брайана Трейси на право проведения программы «Навыки успешных продаж»,</w:t>
      </w:r>
      <w:r w:rsidRPr="007747C9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з</w:t>
      </w:r>
      <w:r w:rsidRPr="007747C9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>нание особенностей подхода к обучению продажам в разных городах России, опыт работы HR директором, Генеральный директор и ведущий тренер консалтинговой Компании «TOP LUMEN».</w:t>
      </w:r>
    </w:p>
    <w:p w14:paraId="2EE6CF11" w14:textId="25C82F68" w:rsidR="007747C9" w:rsidRDefault="007747C9" w:rsidP="007747C9">
      <w:pPr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</w:pPr>
      <w:r w:rsidRPr="007747C9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</w:rPr>
        <w:t>_____________________________________________________________________________</w:t>
      </w:r>
    </w:p>
    <w:p w14:paraId="39E9445D" w14:textId="77777777" w:rsidR="007747C9" w:rsidRPr="00F64070" w:rsidRDefault="007747C9" w:rsidP="007747C9">
      <w:pPr>
        <w:contextualSpacing/>
        <w:rPr>
          <w:rFonts w:ascii="Times New Roman" w:hAnsi="Times New Roman"/>
          <w:b/>
          <w:i/>
        </w:rPr>
      </w:pPr>
      <w:r w:rsidRPr="00F64070">
        <w:rPr>
          <w:rFonts w:ascii="Times New Roman" w:hAnsi="Times New Roman"/>
          <w:b/>
          <w:i/>
        </w:rPr>
        <w:t xml:space="preserve">Контактная информация: </w:t>
      </w:r>
    </w:p>
    <w:p w14:paraId="44F089C3" w14:textId="77777777" w:rsidR="007747C9" w:rsidRPr="00F64070" w:rsidRDefault="007747C9" w:rsidP="007747C9">
      <w:pPr>
        <w:rPr>
          <w:rFonts w:ascii="Times New Roman" w:hAnsi="Times New Roman"/>
          <w:b/>
          <w:bCs/>
          <w:i/>
        </w:rPr>
      </w:pPr>
      <w:bookmarkStart w:id="1" w:name="_Hlk17458946"/>
      <w:r w:rsidRPr="00F64070">
        <w:rPr>
          <w:rFonts w:ascii="Times New Roman" w:hAnsi="Times New Roman"/>
          <w:b/>
          <w:bCs/>
          <w:i/>
        </w:rPr>
        <w:t>Центр образования «ЭВЕРЕСТ», тел: 8 (495) 988-11-81</w:t>
      </w:r>
    </w:p>
    <w:p w14:paraId="5AE1DFD8" w14:textId="77777777" w:rsidR="007747C9" w:rsidRDefault="007747C9" w:rsidP="007747C9">
      <w:pPr>
        <w:rPr>
          <w:rStyle w:val="a6"/>
          <w:rFonts w:ascii="Times New Roman" w:hAnsi="Times New Roman"/>
          <w:i/>
          <w:lang w:val="en-US"/>
        </w:rPr>
      </w:pPr>
      <w:r w:rsidRPr="00F64070">
        <w:rPr>
          <w:rFonts w:ascii="Times New Roman" w:hAnsi="Times New Roman"/>
          <w:b/>
          <w:bCs/>
          <w:i/>
          <w:lang w:val="en-US"/>
        </w:rPr>
        <w:t xml:space="preserve">E-mail: info@co-everest.ru, dogovor@seminarrus.ru; </w:t>
      </w:r>
      <w:r>
        <w:rPr>
          <w:rFonts w:ascii="Times New Roman" w:hAnsi="Times New Roman"/>
          <w:b/>
          <w:bCs/>
          <w:i/>
        </w:rPr>
        <w:t>с</w:t>
      </w:r>
      <w:r w:rsidRPr="00F64070">
        <w:rPr>
          <w:rFonts w:ascii="Times New Roman" w:hAnsi="Times New Roman"/>
          <w:b/>
          <w:bCs/>
          <w:i/>
        </w:rPr>
        <w:t>айт</w:t>
      </w:r>
      <w:r w:rsidRPr="00F64070">
        <w:rPr>
          <w:rFonts w:ascii="Times New Roman" w:hAnsi="Times New Roman"/>
          <w:b/>
          <w:bCs/>
          <w:i/>
          <w:lang w:val="en-US"/>
        </w:rPr>
        <w:t>: co-everest.ru</w:t>
      </w:r>
      <w:bookmarkEnd w:id="1"/>
    </w:p>
    <w:p w14:paraId="0BCF6D32" w14:textId="265551CA" w:rsidR="007747C9" w:rsidRDefault="007747C9" w:rsidP="007747C9">
      <w:pPr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  <w:lang w:val="en-US"/>
        </w:rPr>
      </w:pPr>
    </w:p>
    <w:p w14:paraId="322F7093" w14:textId="77777777" w:rsidR="007747C9" w:rsidRPr="007747C9" w:rsidRDefault="007747C9" w:rsidP="007747C9">
      <w:pPr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/>
          <w:lang w:val="en-US"/>
        </w:rPr>
      </w:pPr>
    </w:p>
    <w:p w14:paraId="6B6C147C" w14:textId="44178CFE" w:rsidR="00AE70A6" w:rsidRPr="007747C9" w:rsidRDefault="00AE70A6" w:rsidP="00AE70A6">
      <w:pPr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14:paraId="1FB818FA" w14:textId="77777777" w:rsidR="007747C9" w:rsidRPr="007747C9" w:rsidRDefault="007747C9" w:rsidP="007747C9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747C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Программа семинара:</w:t>
      </w:r>
    </w:p>
    <w:p w14:paraId="1F377710" w14:textId="77777777" w:rsidR="00146D0C" w:rsidRPr="007747C9" w:rsidRDefault="00146D0C" w:rsidP="00146D0C">
      <w:pPr>
        <w:widowControl w:val="0"/>
        <w:jc w:val="both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14:paraId="2DDF6346" w14:textId="77777777" w:rsidR="00146D0C" w:rsidRPr="007747C9" w:rsidRDefault="00146D0C" w:rsidP="00146D0C">
      <w:pPr>
        <w:widowControl w:val="0"/>
        <w:tabs>
          <w:tab w:val="left" w:pos="284"/>
        </w:tabs>
        <w:jc w:val="both"/>
        <w:rPr>
          <w:rFonts w:ascii="Times New Roman" w:eastAsia="MS Mincho" w:hAnsi="Times New Roman" w:cs="Times New Roman"/>
          <w:b/>
          <w:bCs/>
          <w:color w:val="993300"/>
          <w:sz w:val="26"/>
          <w:szCs w:val="26"/>
          <w:lang w:eastAsia="ar-SA"/>
        </w:rPr>
      </w:pPr>
      <w:r w:rsidRPr="007747C9">
        <w:rPr>
          <w:rFonts w:ascii="Times New Roman" w:eastAsia="MS Mincho" w:hAnsi="Times New Roman" w:cs="Times New Roman"/>
          <w:b/>
          <w:bCs/>
          <w:color w:val="993300"/>
          <w:sz w:val="26"/>
          <w:szCs w:val="26"/>
          <w:lang w:eastAsia="ar-SA"/>
        </w:rPr>
        <w:t>Блок 1. Поиск и сбор информации о потенциальных клиентах</w:t>
      </w:r>
    </w:p>
    <w:p w14:paraId="6DF052B0" w14:textId="77777777" w:rsidR="00146D0C" w:rsidRPr="00A90135" w:rsidRDefault="00146D0C" w:rsidP="00146D0C">
      <w:pPr>
        <w:widowControl w:val="0"/>
        <w:tabs>
          <w:tab w:val="left" w:pos="284"/>
        </w:tabs>
        <w:jc w:val="both"/>
        <w:rPr>
          <w:rFonts w:ascii="Arial" w:eastAsia="MS Mincho" w:hAnsi="Arial" w:cs="Arial"/>
          <w:b/>
          <w:bCs/>
        </w:rPr>
      </w:pPr>
    </w:p>
    <w:p w14:paraId="37A1171C" w14:textId="77777777" w:rsidR="00146D0C" w:rsidRPr="007747C9" w:rsidRDefault="00146D0C" w:rsidP="00146D0C">
      <w:pPr>
        <w:widowControl w:val="0"/>
        <w:tabs>
          <w:tab w:val="left" w:pos="284"/>
        </w:tabs>
        <w:jc w:val="both"/>
        <w:rPr>
          <w:rFonts w:ascii="Times New Roman" w:eastAsia="MS Mincho" w:hAnsi="Times New Roman" w:cs="Times New Roman"/>
          <w:iCs/>
        </w:rPr>
      </w:pPr>
      <w:r w:rsidRPr="007747C9">
        <w:rPr>
          <w:rFonts w:ascii="Times New Roman" w:eastAsia="MS Mincho" w:hAnsi="Times New Roman" w:cs="Times New Roman"/>
          <w:b/>
          <w:iCs/>
        </w:rPr>
        <w:t>Цель данного блока</w:t>
      </w:r>
      <w:r w:rsidRPr="007747C9">
        <w:rPr>
          <w:rFonts w:ascii="Times New Roman" w:eastAsia="MS Mincho" w:hAnsi="Times New Roman" w:cs="Times New Roman"/>
          <w:iCs/>
        </w:rPr>
        <w:t xml:space="preserve"> — рассмотреть направления поиска и сбора информации о потенциальных клиентах.</w:t>
      </w:r>
    </w:p>
    <w:p w14:paraId="3A0059AD" w14:textId="77777777" w:rsidR="00146D0C" w:rsidRPr="007747C9" w:rsidRDefault="00146D0C" w:rsidP="00146D0C">
      <w:pPr>
        <w:widowControl w:val="0"/>
        <w:numPr>
          <w:ilvl w:val="0"/>
          <w:numId w:val="30"/>
        </w:numPr>
        <w:tabs>
          <w:tab w:val="left" w:pos="284"/>
          <w:tab w:val="left" w:pos="720"/>
        </w:tabs>
        <w:ind w:left="0" w:firstLine="0"/>
        <w:jc w:val="both"/>
        <w:rPr>
          <w:rFonts w:ascii="Times New Roman" w:eastAsia="MS Mincho" w:hAnsi="Times New Roman" w:cs="Times New Roman"/>
        </w:rPr>
      </w:pPr>
      <w:r w:rsidRPr="007747C9">
        <w:rPr>
          <w:rFonts w:ascii="Times New Roman" w:eastAsia="MS Mincho" w:hAnsi="Times New Roman" w:cs="Times New Roman"/>
        </w:rPr>
        <w:t xml:space="preserve">Где искать потенциальных клиентов для продвижения продукции, предлагаемой Вашей компанией? </w:t>
      </w:r>
    </w:p>
    <w:p w14:paraId="3A7D06C8" w14:textId="77777777" w:rsidR="00146D0C" w:rsidRPr="007747C9" w:rsidRDefault="00146D0C" w:rsidP="00146D0C">
      <w:pPr>
        <w:widowControl w:val="0"/>
        <w:numPr>
          <w:ilvl w:val="0"/>
          <w:numId w:val="30"/>
        </w:numPr>
        <w:tabs>
          <w:tab w:val="left" w:pos="284"/>
          <w:tab w:val="left" w:pos="720"/>
        </w:tabs>
        <w:ind w:left="0" w:firstLine="0"/>
        <w:jc w:val="both"/>
        <w:rPr>
          <w:rFonts w:ascii="Times New Roman" w:eastAsia="MS Mincho" w:hAnsi="Times New Roman" w:cs="Times New Roman"/>
        </w:rPr>
      </w:pPr>
      <w:r w:rsidRPr="007747C9">
        <w:rPr>
          <w:rFonts w:ascii="Times New Roman" w:eastAsia="MS Mincho" w:hAnsi="Times New Roman" w:cs="Times New Roman"/>
        </w:rPr>
        <w:t xml:space="preserve">Какая информация нужна и где ее можно найти? </w:t>
      </w:r>
    </w:p>
    <w:p w14:paraId="3224DD78" w14:textId="7A38E56D" w:rsidR="00146D0C" w:rsidRPr="007747C9" w:rsidRDefault="00146D0C" w:rsidP="00854B52">
      <w:pPr>
        <w:widowControl w:val="0"/>
        <w:numPr>
          <w:ilvl w:val="0"/>
          <w:numId w:val="30"/>
        </w:numPr>
        <w:tabs>
          <w:tab w:val="left" w:pos="284"/>
          <w:tab w:val="left" w:pos="720"/>
        </w:tabs>
        <w:ind w:left="0" w:firstLine="0"/>
        <w:jc w:val="both"/>
        <w:rPr>
          <w:rFonts w:ascii="Times New Roman" w:eastAsia="MS Mincho" w:hAnsi="Times New Roman" w:cs="Times New Roman"/>
          <w:b/>
          <w:bCs/>
          <w:lang w:eastAsia="ar-SA"/>
        </w:rPr>
      </w:pPr>
      <w:r w:rsidRPr="007747C9">
        <w:rPr>
          <w:rFonts w:ascii="Times New Roman" w:eastAsia="MS Mincho" w:hAnsi="Times New Roman" w:cs="Times New Roman"/>
        </w:rPr>
        <w:t>Нестандартные источники информации</w:t>
      </w:r>
    </w:p>
    <w:p w14:paraId="4B51016F" w14:textId="77777777" w:rsidR="00146D0C" w:rsidRPr="00A90135" w:rsidRDefault="00146D0C" w:rsidP="00146D0C">
      <w:pPr>
        <w:widowControl w:val="0"/>
        <w:tabs>
          <w:tab w:val="left" w:pos="284"/>
        </w:tabs>
        <w:jc w:val="both"/>
        <w:rPr>
          <w:rFonts w:ascii="Arial" w:eastAsia="MS Mincho" w:hAnsi="Arial" w:cs="Arial"/>
          <w:b/>
          <w:bCs/>
          <w:lang w:eastAsia="ar-SA"/>
        </w:rPr>
      </w:pPr>
    </w:p>
    <w:p w14:paraId="7DB0EC0B" w14:textId="77777777" w:rsidR="00146D0C" w:rsidRPr="007747C9" w:rsidRDefault="00146D0C" w:rsidP="00146D0C">
      <w:pPr>
        <w:widowControl w:val="0"/>
        <w:tabs>
          <w:tab w:val="left" w:pos="284"/>
        </w:tabs>
        <w:jc w:val="both"/>
        <w:rPr>
          <w:rFonts w:ascii="Times New Roman" w:eastAsia="MS Mincho" w:hAnsi="Times New Roman" w:cs="Times New Roman"/>
          <w:b/>
          <w:bCs/>
          <w:color w:val="993300"/>
          <w:sz w:val="26"/>
          <w:szCs w:val="26"/>
          <w:lang w:eastAsia="ar-SA"/>
        </w:rPr>
      </w:pPr>
      <w:r w:rsidRPr="007747C9">
        <w:rPr>
          <w:rFonts w:ascii="Times New Roman" w:eastAsia="MS Mincho" w:hAnsi="Times New Roman" w:cs="Times New Roman"/>
          <w:b/>
          <w:bCs/>
          <w:color w:val="993300"/>
          <w:sz w:val="26"/>
          <w:szCs w:val="26"/>
          <w:lang w:eastAsia="ar-SA"/>
        </w:rPr>
        <w:t>Блок 2. Оценка перспективности нового клиента</w:t>
      </w:r>
    </w:p>
    <w:p w14:paraId="075C5158" w14:textId="77777777" w:rsidR="00146D0C" w:rsidRPr="007747C9" w:rsidRDefault="00146D0C" w:rsidP="00146D0C">
      <w:pPr>
        <w:widowControl w:val="0"/>
        <w:tabs>
          <w:tab w:val="left" w:pos="284"/>
        </w:tabs>
        <w:jc w:val="both"/>
        <w:rPr>
          <w:rFonts w:ascii="Times New Roman" w:eastAsia="MS Mincho" w:hAnsi="Times New Roman" w:cs="Times New Roman"/>
          <w:b/>
          <w:bCs/>
        </w:rPr>
      </w:pPr>
    </w:p>
    <w:p w14:paraId="7BA94D72" w14:textId="77777777" w:rsidR="00146D0C" w:rsidRPr="007747C9" w:rsidRDefault="00146D0C" w:rsidP="00146D0C">
      <w:pPr>
        <w:widowControl w:val="0"/>
        <w:tabs>
          <w:tab w:val="left" w:pos="284"/>
        </w:tabs>
        <w:jc w:val="both"/>
        <w:rPr>
          <w:rFonts w:ascii="Times New Roman" w:eastAsia="MS Mincho" w:hAnsi="Times New Roman" w:cs="Times New Roman"/>
          <w:iCs/>
        </w:rPr>
      </w:pPr>
      <w:r w:rsidRPr="007747C9">
        <w:rPr>
          <w:rFonts w:ascii="Times New Roman" w:eastAsia="MS Mincho" w:hAnsi="Times New Roman" w:cs="Times New Roman"/>
          <w:b/>
          <w:iCs/>
        </w:rPr>
        <w:t>Цель данного блока</w:t>
      </w:r>
      <w:r w:rsidRPr="007747C9">
        <w:rPr>
          <w:rFonts w:ascii="Times New Roman" w:eastAsia="MS Mincho" w:hAnsi="Times New Roman" w:cs="Times New Roman"/>
          <w:iCs/>
        </w:rPr>
        <w:t xml:space="preserve"> — научиться дистанционно оценивать потенциал нового клиента.</w:t>
      </w:r>
    </w:p>
    <w:p w14:paraId="290CFC43" w14:textId="77777777" w:rsidR="00146D0C" w:rsidRPr="007747C9" w:rsidRDefault="00146D0C" w:rsidP="00146D0C">
      <w:pPr>
        <w:widowControl w:val="0"/>
        <w:numPr>
          <w:ilvl w:val="0"/>
          <w:numId w:val="29"/>
        </w:numPr>
        <w:tabs>
          <w:tab w:val="left" w:pos="284"/>
          <w:tab w:val="left" w:pos="720"/>
        </w:tabs>
        <w:ind w:left="0" w:firstLine="0"/>
        <w:jc w:val="both"/>
        <w:rPr>
          <w:rFonts w:ascii="Times New Roman" w:eastAsia="MS Mincho" w:hAnsi="Times New Roman" w:cs="Times New Roman"/>
        </w:rPr>
      </w:pPr>
      <w:r w:rsidRPr="007747C9">
        <w:rPr>
          <w:rFonts w:ascii="Times New Roman" w:eastAsia="MS Mincho" w:hAnsi="Times New Roman" w:cs="Times New Roman"/>
        </w:rPr>
        <w:t>Какие организации являются «целевыми» клиентами Вашей компании?</w:t>
      </w:r>
    </w:p>
    <w:p w14:paraId="723654E7" w14:textId="77777777" w:rsidR="00146D0C" w:rsidRPr="007747C9" w:rsidRDefault="00146D0C" w:rsidP="00146D0C">
      <w:pPr>
        <w:widowControl w:val="0"/>
        <w:numPr>
          <w:ilvl w:val="0"/>
          <w:numId w:val="29"/>
        </w:numPr>
        <w:tabs>
          <w:tab w:val="left" w:pos="284"/>
          <w:tab w:val="left" w:pos="720"/>
        </w:tabs>
        <w:ind w:left="0" w:firstLine="0"/>
        <w:jc w:val="both"/>
        <w:rPr>
          <w:rFonts w:ascii="Times New Roman" w:eastAsia="MS Mincho" w:hAnsi="Times New Roman" w:cs="Times New Roman"/>
        </w:rPr>
      </w:pPr>
      <w:r w:rsidRPr="007747C9">
        <w:rPr>
          <w:rFonts w:ascii="Times New Roman" w:eastAsia="MS Mincho" w:hAnsi="Times New Roman" w:cs="Times New Roman"/>
        </w:rPr>
        <w:t>У каких сотрудников предприятия и под «каким соусом» можно получить информацию о потенциале «разрабатываемого» клиента?</w:t>
      </w:r>
    </w:p>
    <w:p w14:paraId="29641576" w14:textId="77777777" w:rsidR="00146D0C" w:rsidRPr="007747C9" w:rsidRDefault="00146D0C" w:rsidP="00146D0C">
      <w:pPr>
        <w:widowControl w:val="0"/>
        <w:numPr>
          <w:ilvl w:val="0"/>
          <w:numId w:val="29"/>
        </w:numPr>
        <w:tabs>
          <w:tab w:val="left" w:pos="284"/>
          <w:tab w:val="left" w:pos="720"/>
        </w:tabs>
        <w:ind w:left="0" w:firstLine="0"/>
        <w:jc w:val="both"/>
        <w:rPr>
          <w:rFonts w:ascii="Times New Roman" w:eastAsia="MS Mincho" w:hAnsi="Times New Roman" w:cs="Times New Roman"/>
        </w:rPr>
      </w:pPr>
      <w:r w:rsidRPr="007747C9">
        <w:rPr>
          <w:rFonts w:ascii="Times New Roman" w:eastAsia="MS Mincho" w:hAnsi="Times New Roman" w:cs="Times New Roman"/>
        </w:rPr>
        <w:t>Как исходя из потенциала клиента планировать дальнейшие контакты с ним?</w:t>
      </w:r>
    </w:p>
    <w:p w14:paraId="7F9806F0" w14:textId="77777777" w:rsidR="00146D0C" w:rsidRPr="007747C9" w:rsidRDefault="00146D0C" w:rsidP="00146D0C">
      <w:pPr>
        <w:widowControl w:val="0"/>
        <w:numPr>
          <w:ilvl w:val="0"/>
          <w:numId w:val="29"/>
        </w:numPr>
        <w:tabs>
          <w:tab w:val="left" w:pos="284"/>
          <w:tab w:val="left" w:pos="720"/>
        </w:tabs>
        <w:ind w:left="0" w:firstLine="0"/>
        <w:jc w:val="both"/>
        <w:rPr>
          <w:rFonts w:ascii="Times New Roman" w:eastAsia="MS Mincho" w:hAnsi="Times New Roman" w:cs="Times New Roman"/>
        </w:rPr>
      </w:pPr>
      <w:r w:rsidRPr="007747C9">
        <w:rPr>
          <w:rFonts w:ascii="Times New Roman" w:eastAsia="MS Mincho" w:hAnsi="Times New Roman" w:cs="Times New Roman"/>
        </w:rPr>
        <w:t>Стратегия проникновения в нового клиента</w:t>
      </w:r>
    </w:p>
    <w:p w14:paraId="064F1270" w14:textId="77777777" w:rsidR="00146D0C" w:rsidRPr="007747C9" w:rsidRDefault="00146D0C" w:rsidP="00146D0C">
      <w:pPr>
        <w:widowControl w:val="0"/>
        <w:numPr>
          <w:ilvl w:val="0"/>
          <w:numId w:val="29"/>
        </w:numPr>
        <w:tabs>
          <w:tab w:val="left" w:pos="284"/>
          <w:tab w:val="left" w:pos="720"/>
        </w:tabs>
        <w:ind w:left="0" w:firstLine="0"/>
        <w:jc w:val="both"/>
        <w:rPr>
          <w:rFonts w:ascii="Times New Roman" w:eastAsia="MS Mincho" w:hAnsi="Times New Roman" w:cs="Times New Roman"/>
        </w:rPr>
      </w:pPr>
      <w:r w:rsidRPr="007747C9">
        <w:rPr>
          <w:rFonts w:ascii="Times New Roman" w:eastAsia="MS Mincho" w:hAnsi="Times New Roman" w:cs="Times New Roman"/>
        </w:rPr>
        <w:t>Роли в закупочном комитете: Экономист, Потребитель, Техник, Консультант.</w:t>
      </w:r>
    </w:p>
    <w:p w14:paraId="169ED5CC" w14:textId="384AB734" w:rsidR="00146D0C" w:rsidRPr="007747C9" w:rsidRDefault="00146D0C" w:rsidP="006E2EC9">
      <w:pPr>
        <w:widowControl w:val="0"/>
        <w:numPr>
          <w:ilvl w:val="0"/>
          <w:numId w:val="29"/>
        </w:numPr>
        <w:tabs>
          <w:tab w:val="left" w:pos="284"/>
          <w:tab w:val="left" w:pos="720"/>
        </w:tabs>
        <w:ind w:left="0" w:firstLine="0"/>
        <w:jc w:val="both"/>
        <w:rPr>
          <w:rFonts w:ascii="Times New Roman" w:eastAsia="MS Mincho" w:hAnsi="Times New Roman" w:cs="Times New Roman"/>
          <w:b/>
          <w:bCs/>
          <w:lang w:eastAsia="ar-SA"/>
        </w:rPr>
      </w:pPr>
      <w:r w:rsidRPr="007747C9">
        <w:rPr>
          <w:rFonts w:ascii="Times New Roman" w:eastAsia="MS Mincho" w:hAnsi="Times New Roman" w:cs="Times New Roman"/>
        </w:rPr>
        <w:t>Подготовка СПИН вопросов для выявления скрытых потребностей участников закупочного комитете в каждой роли</w:t>
      </w:r>
    </w:p>
    <w:p w14:paraId="667CA708" w14:textId="77777777" w:rsidR="00146D0C" w:rsidRPr="007747C9" w:rsidRDefault="00146D0C" w:rsidP="00146D0C">
      <w:pPr>
        <w:widowControl w:val="0"/>
        <w:tabs>
          <w:tab w:val="left" w:pos="284"/>
        </w:tabs>
        <w:jc w:val="both"/>
        <w:rPr>
          <w:rFonts w:ascii="Times New Roman" w:eastAsia="MS Mincho" w:hAnsi="Times New Roman" w:cs="Times New Roman"/>
          <w:b/>
          <w:bCs/>
          <w:lang w:eastAsia="ar-SA"/>
        </w:rPr>
      </w:pPr>
    </w:p>
    <w:p w14:paraId="5720D963" w14:textId="77777777" w:rsidR="00146D0C" w:rsidRPr="007747C9" w:rsidRDefault="00146D0C" w:rsidP="00146D0C">
      <w:pPr>
        <w:widowControl w:val="0"/>
        <w:tabs>
          <w:tab w:val="left" w:pos="284"/>
        </w:tabs>
        <w:jc w:val="both"/>
        <w:rPr>
          <w:rFonts w:ascii="Times New Roman" w:eastAsia="MS Mincho" w:hAnsi="Times New Roman" w:cs="Times New Roman"/>
          <w:b/>
          <w:bCs/>
          <w:color w:val="993300"/>
          <w:sz w:val="26"/>
          <w:szCs w:val="26"/>
          <w:lang w:eastAsia="ar-SA"/>
        </w:rPr>
      </w:pPr>
      <w:r w:rsidRPr="007747C9">
        <w:rPr>
          <w:rFonts w:ascii="Times New Roman" w:eastAsia="MS Mincho" w:hAnsi="Times New Roman" w:cs="Times New Roman"/>
          <w:b/>
          <w:bCs/>
          <w:color w:val="993300"/>
          <w:sz w:val="26"/>
          <w:szCs w:val="26"/>
          <w:lang w:eastAsia="ar-SA"/>
        </w:rPr>
        <w:t>Блок 3. «Холодный» контакт с клиентом</w:t>
      </w:r>
    </w:p>
    <w:p w14:paraId="224091FE" w14:textId="77777777" w:rsidR="00146D0C" w:rsidRPr="007747C9" w:rsidRDefault="00146D0C" w:rsidP="00146D0C">
      <w:pPr>
        <w:widowControl w:val="0"/>
        <w:tabs>
          <w:tab w:val="left" w:pos="284"/>
        </w:tabs>
        <w:jc w:val="both"/>
        <w:rPr>
          <w:rFonts w:ascii="Times New Roman" w:eastAsia="MS Mincho" w:hAnsi="Times New Roman" w:cs="Times New Roman"/>
          <w:b/>
          <w:bCs/>
        </w:rPr>
      </w:pPr>
    </w:p>
    <w:p w14:paraId="222D8DC0" w14:textId="77777777" w:rsidR="00146D0C" w:rsidRPr="007747C9" w:rsidRDefault="00146D0C" w:rsidP="00146D0C">
      <w:pPr>
        <w:widowControl w:val="0"/>
        <w:tabs>
          <w:tab w:val="left" w:pos="284"/>
        </w:tabs>
        <w:jc w:val="both"/>
        <w:rPr>
          <w:rFonts w:ascii="Times New Roman" w:eastAsia="MS Mincho" w:hAnsi="Times New Roman" w:cs="Times New Roman"/>
          <w:i/>
          <w:iCs/>
        </w:rPr>
      </w:pPr>
      <w:r w:rsidRPr="007747C9">
        <w:rPr>
          <w:rFonts w:ascii="Times New Roman" w:eastAsia="MS Mincho" w:hAnsi="Times New Roman" w:cs="Times New Roman"/>
          <w:b/>
          <w:iCs/>
        </w:rPr>
        <w:t>Цель данного блока</w:t>
      </w:r>
      <w:r w:rsidRPr="007747C9">
        <w:rPr>
          <w:rFonts w:ascii="Times New Roman" w:eastAsia="MS Mincho" w:hAnsi="Times New Roman" w:cs="Times New Roman"/>
          <w:iCs/>
        </w:rPr>
        <w:t xml:space="preserve"> — научиться </w:t>
      </w:r>
      <w:proofErr w:type="spellStart"/>
      <w:r w:rsidRPr="007747C9">
        <w:rPr>
          <w:rFonts w:ascii="Times New Roman" w:eastAsia="MS Mincho" w:hAnsi="Times New Roman" w:cs="Times New Roman"/>
          <w:iCs/>
        </w:rPr>
        <w:t>техниае</w:t>
      </w:r>
      <w:proofErr w:type="spellEnd"/>
      <w:r w:rsidRPr="007747C9">
        <w:rPr>
          <w:rFonts w:ascii="Times New Roman" w:eastAsia="MS Mincho" w:hAnsi="Times New Roman" w:cs="Times New Roman"/>
          <w:iCs/>
        </w:rPr>
        <w:t xml:space="preserve"> осуществления «холодных» звонков потенциальным </w:t>
      </w:r>
      <w:r w:rsidRPr="007747C9">
        <w:rPr>
          <w:rFonts w:ascii="Times New Roman" w:eastAsia="MS Mincho" w:hAnsi="Times New Roman" w:cs="Times New Roman"/>
          <w:iCs/>
        </w:rPr>
        <w:lastRenderedPageBreak/>
        <w:t>клиентам.</w:t>
      </w:r>
    </w:p>
    <w:p w14:paraId="48A3B55F" w14:textId="77777777" w:rsidR="00146D0C" w:rsidRPr="007747C9" w:rsidRDefault="00146D0C" w:rsidP="00146D0C">
      <w:pPr>
        <w:widowControl w:val="0"/>
        <w:numPr>
          <w:ilvl w:val="0"/>
          <w:numId w:val="30"/>
        </w:numPr>
        <w:tabs>
          <w:tab w:val="left" w:pos="284"/>
          <w:tab w:val="left" w:pos="720"/>
        </w:tabs>
        <w:ind w:left="0" w:firstLine="0"/>
        <w:jc w:val="both"/>
        <w:rPr>
          <w:rFonts w:ascii="Times New Roman" w:eastAsia="MS Mincho" w:hAnsi="Times New Roman" w:cs="Times New Roman"/>
        </w:rPr>
      </w:pPr>
      <w:r w:rsidRPr="007747C9">
        <w:rPr>
          <w:rFonts w:ascii="Times New Roman" w:eastAsia="MS Mincho" w:hAnsi="Times New Roman" w:cs="Times New Roman"/>
        </w:rPr>
        <w:t>Как захватить внимание собеседника и «очаровать» его с первых секунд разговора?</w:t>
      </w:r>
    </w:p>
    <w:p w14:paraId="4B71E74F" w14:textId="77777777" w:rsidR="00146D0C" w:rsidRPr="007747C9" w:rsidRDefault="00146D0C" w:rsidP="00146D0C">
      <w:pPr>
        <w:widowControl w:val="0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 w:cs="Times New Roman"/>
        </w:rPr>
      </w:pPr>
      <w:r w:rsidRPr="007747C9">
        <w:rPr>
          <w:rFonts w:ascii="Times New Roman" w:eastAsia="MS Mincho" w:hAnsi="Times New Roman" w:cs="Times New Roman"/>
        </w:rPr>
        <w:t>У каких сотрудников можно получить реальные данные о текущей ситуации по закупкам с помощью СПИН технологии, избежав дезинформации со стороны снабженца?</w:t>
      </w:r>
    </w:p>
    <w:p w14:paraId="6BC3ADD2" w14:textId="77777777" w:rsidR="00146D0C" w:rsidRPr="007747C9" w:rsidRDefault="00146D0C" w:rsidP="00146D0C">
      <w:pPr>
        <w:widowControl w:val="0"/>
        <w:numPr>
          <w:ilvl w:val="0"/>
          <w:numId w:val="30"/>
        </w:numPr>
        <w:tabs>
          <w:tab w:val="left" w:pos="284"/>
          <w:tab w:val="left" w:pos="720"/>
        </w:tabs>
        <w:ind w:left="0" w:firstLine="0"/>
        <w:jc w:val="both"/>
        <w:rPr>
          <w:rFonts w:ascii="Times New Roman" w:eastAsia="MS Mincho" w:hAnsi="Times New Roman" w:cs="Times New Roman"/>
        </w:rPr>
      </w:pPr>
      <w:r w:rsidRPr="007747C9">
        <w:rPr>
          <w:rFonts w:ascii="Times New Roman" w:eastAsia="MS Mincho" w:hAnsi="Times New Roman" w:cs="Times New Roman"/>
        </w:rPr>
        <w:t>Как преодолеть контактное сопротивление снабженца «У нас есть поставщики», «Мне не интересно с Вами работать», «Ничего не нужно»?</w:t>
      </w:r>
    </w:p>
    <w:p w14:paraId="35517BB3" w14:textId="4BFEA1AC" w:rsidR="00146D0C" w:rsidRPr="007747C9" w:rsidRDefault="00146D0C" w:rsidP="00E71C74">
      <w:pPr>
        <w:widowControl w:val="0"/>
        <w:numPr>
          <w:ilvl w:val="0"/>
          <w:numId w:val="30"/>
        </w:numPr>
        <w:tabs>
          <w:tab w:val="left" w:pos="284"/>
          <w:tab w:val="left" w:pos="720"/>
        </w:tabs>
        <w:ind w:left="0" w:firstLine="0"/>
        <w:jc w:val="both"/>
        <w:rPr>
          <w:rFonts w:ascii="Times New Roman" w:eastAsia="MS Mincho" w:hAnsi="Times New Roman" w:cs="Times New Roman"/>
        </w:rPr>
      </w:pPr>
      <w:r w:rsidRPr="007747C9">
        <w:rPr>
          <w:rFonts w:ascii="Times New Roman" w:eastAsia="MS Mincho" w:hAnsi="Times New Roman" w:cs="Times New Roman"/>
        </w:rPr>
        <w:t xml:space="preserve">Как договориться с клиентом о следующих шагах (изучение коммерческого предложения, получение заявки для «проработки», встреча с менеджером по продажам, оценка образцов продукции) </w:t>
      </w:r>
    </w:p>
    <w:p w14:paraId="389E482D" w14:textId="77777777" w:rsidR="00C74617" w:rsidRPr="007747C9" w:rsidRDefault="00C74617" w:rsidP="00146D0C">
      <w:pPr>
        <w:widowControl w:val="0"/>
        <w:tabs>
          <w:tab w:val="left" w:pos="284"/>
        </w:tabs>
        <w:jc w:val="both"/>
        <w:rPr>
          <w:rFonts w:ascii="Times New Roman" w:eastAsia="MS Mincho" w:hAnsi="Times New Roman" w:cs="Times New Roman"/>
          <w:b/>
          <w:bCs/>
          <w:color w:val="993300"/>
          <w:lang w:eastAsia="ar-SA"/>
        </w:rPr>
      </w:pPr>
    </w:p>
    <w:p w14:paraId="08B8DCC8" w14:textId="765F1464" w:rsidR="00146D0C" w:rsidRPr="007747C9" w:rsidRDefault="00146D0C" w:rsidP="00146D0C">
      <w:pPr>
        <w:widowControl w:val="0"/>
        <w:tabs>
          <w:tab w:val="left" w:pos="284"/>
        </w:tabs>
        <w:jc w:val="both"/>
        <w:rPr>
          <w:rFonts w:ascii="Times New Roman" w:eastAsia="MS Mincho" w:hAnsi="Times New Roman" w:cs="Times New Roman"/>
          <w:b/>
          <w:bCs/>
          <w:color w:val="993300"/>
          <w:sz w:val="26"/>
          <w:szCs w:val="26"/>
          <w:lang w:eastAsia="ar-SA"/>
        </w:rPr>
      </w:pPr>
      <w:r w:rsidRPr="007747C9">
        <w:rPr>
          <w:rFonts w:ascii="Times New Roman" w:eastAsia="MS Mincho" w:hAnsi="Times New Roman" w:cs="Times New Roman"/>
          <w:b/>
          <w:bCs/>
          <w:color w:val="993300"/>
          <w:sz w:val="26"/>
          <w:szCs w:val="26"/>
          <w:lang w:eastAsia="ar-SA"/>
        </w:rPr>
        <w:t>Блок 4. Как прояснить цепочку принятия решения о закупке</w:t>
      </w:r>
    </w:p>
    <w:p w14:paraId="36FA8D31" w14:textId="77777777" w:rsidR="00146D0C" w:rsidRPr="007747C9" w:rsidRDefault="00146D0C" w:rsidP="00146D0C">
      <w:pPr>
        <w:widowControl w:val="0"/>
        <w:tabs>
          <w:tab w:val="left" w:pos="284"/>
        </w:tabs>
        <w:jc w:val="both"/>
        <w:rPr>
          <w:rFonts w:ascii="Times New Roman" w:eastAsia="MS Mincho" w:hAnsi="Times New Roman" w:cs="Times New Roman"/>
          <w:b/>
          <w:bCs/>
          <w:lang w:eastAsia="ar-SA"/>
        </w:rPr>
      </w:pPr>
    </w:p>
    <w:p w14:paraId="450774E8" w14:textId="77777777" w:rsidR="00146D0C" w:rsidRPr="007747C9" w:rsidRDefault="00146D0C" w:rsidP="00146D0C">
      <w:pPr>
        <w:widowControl w:val="0"/>
        <w:tabs>
          <w:tab w:val="left" w:pos="284"/>
        </w:tabs>
        <w:jc w:val="both"/>
        <w:rPr>
          <w:rFonts w:ascii="Times New Roman" w:eastAsia="MS Mincho" w:hAnsi="Times New Roman" w:cs="Times New Roman"/>
          <w:iCs/>
        </w:rPr>
      </w:pPr>
      <w:r w:rsidRPr="007747C9">
        <w:rPr>
          <w:rFonts w:ascii="Times New Roman" w:eastAsia="MS Mincho" w:hAnsi="Times New Roman" w:cs="Times New Roman"/>
          <w:b/>
          <w:iCs/>
        </w:rPr>
        <w:t>Цель данного блока</w:t>
      </w:r>
      <w:r w:rsidRPr="007747C9">
        <w:rPr>
          <w:rFonts w:ascii="Times New Roman" w:eastAsia="MS Mincho" w:hAnsi="Times New Roman" w:cs="Times New Roman"/>
          <w:iCs/>
        </w:rPr>
        <w:t xml:space="preserve"> — научиться создавать «Карту организации» при проработке цепочки принятия решения о закупке.</w:t>
      </w:r>
    </w:p>
    <w:p w14:paraId="4A1CB588" w14:textId="77777777" w:rsidR="00146D0C" w:rsidRPr="007747C9" w:rsidRDefault="00146D0C" w:rsidP="00146D0C">
      <w:pPr>
        <w:widowControl w:val="0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 w:cs="Times New Roman"/>
        </w:rPr>
      </w:pPr>
      <w:r w:rsidRPr="007747C9">
        <w:rPr>
          <w:rFonts w:ascii="Times New Roman" w:eastAsia="MS Mincho" w:hAnsi="Times New Roman" w:cs="Times New Roman"/>
        </w:rPr>
        <w:t>Как прояснить схему (цепочку) принятия решения о закупке Вашей продукции?</w:t>
      </w:r>
    </w:p>
    <w:p w14:paraId="4A6D06A9" w14:textId="77777777" w:rsidR="00146D0C" w:rsidRPr="007747C9" w:rsidRDefault="00146D0C" w:rsidP="00146D0C">
      <w:pPr>
        <w:widowControl w:val="0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 w:cs="Times New Roman"/>
        </w:rPr>
      </w:pPr>
      <w:r w:rsidRPr="007747C9">
        <w:rPr>
          <w:rFonts w:ascii="Times New Roman" w:eastAsia="MS Mincho" w:hAnsi="Times New Roman" w:cs="Times New Roman"/>
        </w:rPr>
        <w:t>Как составить «Карту организации» и определить роли участников закупочного центра предприятия?</w:t>
      </w:r>
    </w:p>
    <w:p w14:paraId="53A55C95" w14:textId="77777777" w:rsidR="00146D0C" w:rsidRPr="007747C9" w:rsidRDefault="00146D0C" w:rsidP="00146D0C">
      <w:pPr>
        <w:widowControl w:val="0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 w:cs="Times New Roman"/>
        </w:rPr>
      </w:pPr>
      <w:r w:rsidRPr="007747C9">
        <w:rPr>
          <w:rFonts w:ascii="Times New Roman" w:eastAsia="MS Mincho" w:hAnsi="Times New Roman" w:cs="Times New Roman"/>
        </w:rPr>
        <w:t>Как работать с интересами различных сотрудников предприятия (снабженцы, технологи, топ-менеджеры, проектировщики), влияющими на выбор поставщика?</w:t>
      </w:r>
    </w:p>
    <w:p w14:paraId="639EDBDF" w14:textId="77777777" w:rsidR="00146D0C" w:rsidRPr="007747C9" w:rsidRDefault="00146D0C" w:rsidP="00146D0C">
      <w:pPr>
        <w:widowControl w:val="0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 w:cs="Times New Roman"/>
          <w:b/>
          <w:bCs/>
          <w:lang w:eastAsia="ar-SA"/>
        </w:rPr>
      </w:pPr>
      <w:r w:rsidRPr="007747C9">
        <w:rPr>
          <w:rFonts w:ascii="Times New Roman" w:eastAsia="MS Mincho" w:hAnsi="Times New Roman" w:cs="Times New Roman"/>
        </w:rPr>
        <w:t>Как и у каких сотрудников формировать потребность в использовании поставляемой продукции?</w:t>
      </w:r>
    </w:p>
    <w:p w14:paraId="2F9BE750" w14:textId="77777777" w:rsidR="00AE70A6" w:rsidRPr="007747C9" w:rsidRDefault="00AE70A6" w:rsidP="00146D0C">
      <w:pPr>
        <w:widowControl w:val="0"/>
        <w:tabs>
          <w:tab w:val="left" w:pos="284"/>
        </w:tabs>
        <w:jc w:val="both"/>
        <w:rPr>
          <w:rFonts w:ascii="Times New Roman" w:eastAsia="MS Mincho" w:hAnsi="Times New Roman" w:cs="Times New Roman"/>
          <w:b/>
          <w:bCs/>
          <w:color w:val="993300"/>
          <w:lang w:eastAsia="ar-SA"/>
        </w:rPr>
      </w:pPr>
    </w:p>
    <w:p w14:paraId="126A2FDF" w14:textId="370400B5" w:rsidR="00146D0C" w:rsidRPr="007747C9" w:rsidRDefault="00146D0C" w:rsidP="00146D0C">
      <w:pPr>
        <w:widowControl w:val="0"/>
        <w:tabs>
          <w:tab w:val="left" w:pos="284"/>
        </w:tabs>
        <w:jc w:val="both"/>
        <w:rPr>
          <w:rFonts w:ascii="Times New Roman" w:eastAsia="MS Mincho" w:hAnsi="Times New Roman" w:cs="Times New Roman"/>
          <w:b/>
          <w:bCs/>
          <w:color w:val="993300"/>
          <w:sz w:val="26"/>
          <w:szCs w:val="26"/>
          <w:lang w:eastAsia="ar-SA"/>
        </w:rPr>
      </w:pPr>
      <w:r w:rsidRPr="007747C9">
        <w:rPr>
          <w:rFonts w:ascii="Times New Roman" w:eastAsia="MS Mincho" w:hAnsi="Times New Roman" w:cs="Times New Roman"/>
          <w:b/>
          <w:bCs/>
          <w:color w:val="993300"/>
          <w:sz w:val="26"/>
          <w:szCs w:val="26"/>
          <w:lang w:eastAsia="ar-SA"/>
        </w:rPr>
        <w:t>Блок 5. Личная встреча с клиентом</w:t>
      </w:r>
    </w:p>
    <w:p w14:paraId="0EBB33E3" w14:textId="77777777" w:rsidR="00146D0C" w:rsidRPr="007747C9" w:rsidRDefault="00146D0C" w:rsidP="00146D0C">
      <w:pPr>
        <w:widowControl w:val="0"/>
        <w:tabs>
          <w:tab w:val="left" w:pos="284"/>
        </w:tabs>
        <w:jc w:val="both"/>
        <w:rPr>
          <w:rFonts w:ascii="Times New Roman" w:eastAsia="MS Mincho" w:hAnsi="Times New Roman" w:cs="Times New Roman"/>
          <w:b/>
          <w:bCs/>
        </w:rPr>
      </w:pPr>
    </w:p>
    <w:p w14:paraId="3EC255F2" w14:textId="77777777" w:rsidR="00146D0C" w:rsidRPr="007747C9" w:rsidRDefault="00146D0C" w:rsidP="00146D0C">
      <w:pPr>
        <w:widowControl w:val="0"/>
        <w:tabs>
          <w:tab w:val="left" w:pos="284"/>
        </w:tabs>
        <w:jc w:val="both"/>
        <w:rPr>
          <w:rFonts w:ascii="Times New Roman" w:eastAsia="MS Mincho" w:hAnsi="Times New Roman" w:cs="Times New Roman"/>
          <w:iCs/>
        </w:rPr>
      </w:pPr>
      <w:r w:rsidRPr="007747C9">
        <w:rPr>
          <w:rFonts w:ascii="Times New Roman" w:eastAsia="MS Mincho" w:hAnsi="Times New Roman" w:cs="Times New Roman"/>
          <w:b/>
          <w:iCs/>
        </w:rPr>
        <w:t>Цель данного блока</w:t>
      </w:r>
      <w:r w:rsidRPr="007747C9">
        <w:rPr>
          <w:rFonts w:ascii="Times New Roman" w:eastAsia="MS Mincho" w:hAnsi="Times New Roman" w:cs="Times New Roman"/>
          <w:iCs/>
        </w:rPr>
        <w:t xml:space="preserve"> — научиться устанавливать контакт с закупщиком, уточнять ситуацию и потребности Клиента, представлять преимущества сотрудничества с Вашей компанией.</w:t>
      </w:r>
    </w:p>
    <w:p w14:paraId="4067ED85" w14:textId="77777777" w:rsidR="00146D0C" w:rsidRPr="007747C9" w:rsidRDefault="00146D0C" w:rsidP="00146D0C">
      <w:pPr>
        <w:widowControl w:val="0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 w:cs="Times New Roman"/>
        </w:rPr>
      </w:pPr>
      <w:r w:rsidRPr="007747C9">
        <w:rPr>
          <w:rFonts w:ascii="Times New Roman" w:eastAsia="MS Mincho" w:hAnsi="Times New Roman" w:cs="Times New Roman"/>
        </w:rPr>
        <w:t xml:space="preserve">Как сделать встречу эффективной. </w:t>
      </w:r>
    </w:p>
    <w:p w14:paraId="6E0FE187" w14:textId="77777777" w:rsidR="00146D0C" w:rsidRPr="007747C9" w:rsidRDefault="00146D0C" w:rsidP="00146D0C">
      <w:pPr>
        <w:widowControl w:val="0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 w:cs="Times New Roman"/>
        </w:rPr>
      </w:pPr>
      <w:r w:rsidRPr="007747C9">
        <w:rPr>
          <w:rFonts w:ascii="Times New Roman" w:eastAsia="MS Mincho" w:hAnsi="Times New Roman" w:cs="Times New Roman"/>
        </w:rPr>
        <w:t xml:space="preserve">Как перехватить инициативу и управлять диалогом с лицом, принимающим решения. </w:t>
      </w:r>
    </w:p>
    <w:p w14:paraId="724BEC8E" w14:textId="7195BA86" w:rsidR="00146D0C" w:rsidRPr="007747C9" w:rsidRDefault="00146D0C" w:rsidP="00146D0C">
      <w:pPr>
        <w:widowControl w:val="0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 w:cs="Times New Roman"/>
        </w:rPr>
      </w:pPr>
      <w:r w:rsidRPr="007747C9">
        <w:rPr>
          <w:rFonts w:ascii="Times New Roman" w:eastAsia="MS Mincho" w:hAnsi="Times New Roman" w:cs="Times New Roman"/>
        </w:rPr>
        <w:t xml:space="preserve">Как создать «точку опоры», собрав и подтвердив информацию о скрытых потребностях Клиента с помощью СПИН и его организации. </w:t>
      </w:r>
    </w:p>
    <w:p w14:paraId="65BEEECE" w14:textId="77777777" w:rsidR="00146D0C" w:rsidRPr="007747C9" w:rsidRDefault="00146D0C" w:rsidP="00146D0C">
      <w:pPr>
        <w:widowControl w:val="0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 w:cs="Times New Roman"/>
        </w:rPr>
      </w:pPr>
      <w:r w:rsidRPr="007747C9">
        <w:rPr>
          <w:rFonts w:ascii="Times New Roman" w:eastAsia="MS Mincho" w:hAnsi="Times New Roman" w:cs="Times New Roman"/>
        </w:rPr>
        <w:t xml:space="preserve">Как представить преимущества сотрудничества с Вашей компанией с учетом критериев выбора поставщика?  </w:t>
      </w:r>
    </w:p>
    <w:p w14:paraId="782ACFA9" w14:textId="0379ADDF" w:rsidR="00146D0C" w:rsidRPr="007747C9" w:rsidRDefault="00146D0C" w:rsidP="0042648A">
      <w:pPr>
        <w:widowControl w:val="0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 w:cs="Times New Roman"/>
          <w:b/>
          <w:bCs/>
          <w:lang w:eastAsia="ar-SA"/>
        </w:rPr>
      </w:pPr>
      <w:r w:rsidRPr="007747C9">
        <w:rPr>
          <w:rFonts w:ascii="Times New Roman" w:eastAsia="MS Mincho" w:hAnsi="Times New Roman" w:cs="Times New Roman"/>
        </w:rPr>
        <w:t>Как «зацепить» закупщика и выделиться среди конкурентов?</w:t>
      </w:r>
    </w:p>
    <w:p w14:paraId="1D6D6D80" w14:textId="77777777" w:rsidR="00146D0C" w:rsidRPr="007747C9" w:rsidRDefault="00146D0C" w:rsidP="00146D0C">
      <w:pPr>
        <w:widowControl w:val="0"/>
        <w:tabs>
          <w:tab w:val="left" w:pos="284"/>
        </w:tabs>
        <w:jc w:val="both"/>
        <w:rPr>
          <w:rFonts w:ascii="Times New Roman" w:eastAsia="MS Mincho" w:hAnsi="Times New Roman" w:cs="Times New Roman"/>
          <w:b/>
          <w:bCs/>
          <w:lang w:eastAsia="ar-SA"/>
        </w:rPr>
      </w:pPr>
    </w:p>
    <w:p w14:paraId="0A0E7895" w14:textId="77777777" w:rsidR="00146D0C" w:rsidRPr="007747C9" w:rsidRDefault="00146D0C" w:rsidP="00146D0C">
      <w:pPr>
        <w:widowControl w:val="0"/>
        <w:tabs>
          <w:tab w:val="left" w:pos="284"/>
        </w:tabs>
        <w:jc w:val="both"/>
        <w:rPr>
          <w:rFonts w:ascii="Times New Roman" w:eastAsia="MS Mincho" w:hAnsi="Times New Roman" w:cs="Times New Roman"/>
          <w:b/>
          <w:bCs/>
          <w:color w:val="993300"/>
          <w:sz w:val="26"/>
          <w:szCs w:val="26"/>
          <w:lang w:eastAsia="ar-SA"/>
        </w:rPr>
      </w:pPr>
      <w:r w:rsidRPr="007747C9">
        <w:rPr>
          <w:rFonts w:ascii="Times New Roman" w:eastAsia="MS Mincho" w:hAnsi="Times New Roman" w:cs="Times New Roman"/>
          <w:b/>
          <w:bCs/>
          <w:color w:val="993300"/>
          <w:sz w:val="26"/>
          <w:szCs w:val="26"/>
          <w:lang w:eastAsia="ar-SA"/>
        </w:rPr>
        <w:t>Блок 6. Как повысить ценность своего предложения</w:t>
      </w:r>
    </w:p>
    <w:p w14:paraId="68349EA1" w14:textId="77777777" w:rsidR="00146D0C" w:rsidRPr="007747C9" w:rsidRDefault="00146D0C" w:rsidP="00146D0C">
      <w:pPr>
        <w:widowControl w:val="0"/>
        <w:tabs>
          <w:tab w:val="left" w:pos="284"/>
        </w:tabs>
        <w:jc w:val="both"/>
        <w:rPr>
          <w:rFonts w:ascii="Times New Roman" w:eastAsia="MS Mincho" w:hAnsi="Times New Roman" w:cs="Times New Roman"/>
          <w:b/>
          <w:bCs/>
        </w:rPr>
      </w:pPr>
    </w:p>
    <w:p w14:paraId="45B670A9" w14:textId="77777777" w:rsidR="00146D0C" w:rsidRPr="007747C9" w:rsidRDefault="00146D0C" w:rsidP="00146D0C">
      <w:pPr>
        <w:widowControl w:val="0"/>
        <w:tabs>
          <w:tab w:val="left" w:pos="195"/>
          <w:tab w:val="left" w:pos="284"/>
        </w:tabs>
        <w:jc w:val="both"/>
        <w:rPr>
          <w:rFonts w:ascii="Times New Roman" w:eastAsia="MS Mincho" w:hAnsi="Times New Roman" w:cs="Times New Roman"/>
          <w:iCs/>
        </w:rPr>
      </w:pPr>
      <w:r w:rsidRPr="007747C9">
        <w:rPr>
          <w:rFonts w:ascii="Times New Roman" w:eastAsia="MS Mincho" w:hAnsi="Times New Roman" w:cs="Times New Roman"/>
          <w:b/>
          <w:iCs/>
        </w:rPr>
        <w:t>Цель данного блока</w:t>
      </w:r>
      <w:r w:rsidRPr="007747C9">
        <w:rPr>
          <w:rFonts w:ascii="Times New Roman" w:eastAsia="MS Mincho" w:hAnsi="Times New Roman" w:cs="Times New Roman"/>
          <w:iCs/>
        </w:rPr>
        <w:t xml:space="preserve"> — рассмотреть способы увеличение ценности предложения Вашей компании для клиента.</w:t>
      </w:r>
    </w:p>
    <w:p w14:paraId="030CEC00" w14:textId="5D3D0729" w:rsidR="00146D0C" w:rsidRPr="007747C9" w:rsidRDefault="00146D0C" w:rsidP="00146D0C">
      <w:pPr>
        <w:widowControl w:val="0"/>
        <w:numPr>
          <w:ilvl w:val="0"/>
          <w:numId w:val="28"/>
        </w:numPr>
        <w:tabs>
          <w:tab w:val="clear" w:pos="707"/>
          <w:tab w:val="left" w:pos="284"/>
          <w:tab w:val="left" w:pos="720"/>
        </w:tabs>
        <w:ind w:left="0" w:firstLine="0"/>
        <w:jc w:val="both"/>
        <w:rPr>
          <w:rFonts w:ascii="Times New Roman" w:eastAsia="MS Mincho" w:hAnsi="Times New Roman" w:cs="Times New Roman"/>
        </w:rPr>
      </w:pPr>
      <w:r w:rsidRPr="007747C9">
        <w:rPr>
          <w:rFonts w:ascii="Times New Roman" w:eastAsia="MS Mincho" w:hAnsi="Times New Roman" w:cs="Times New Roman"/>
        </w:rPr>
        <w:t>Цена и ценность: как показать значимость своего предложения для Клиента?</w:t>
      </w:r>
    </w:p>
    <w:p w14:paraId="21C65EFE" w14:textId="77777777" w:rsidR="00146D0C" w:rsidRPr="007747C9" w:rsidRDefault="00146D0C" w:rsidP="00146D0C">
      <w:pPr>
        <w:widowControl w:val="0"/>
        <w:numPr>
          <w:ilvl w:val="0"/>
          <w:numId w:val="28"/>
        </w:numPr>
        <w:tabs>
          <w:tab w:val="clear" w:pos="707"/>
          <w:tab w:val="left" w:pos="284"/>
          <w:tab w:val="left" w:pos="720"/>
        </w:tabs>
        <w:ind w:left="0" w:firstLine="0"/>
        <w:jc w:val="both"/>
        <w:rPr>
          <w:rFonts w:ascii="Times New Roman" w:eastAsia="MS Mincho" w:hAnsi="Times New Roman" w:cs="Times New Roman"/>
        </w:rPr>
      </w:pPr>
      <w:r w:rsidRPr="007747C9">
        <w:rPr>
          <w:rFonts w:ascii="Times New Roman" w:eastAsia="MS Mincho" w:hAnsi="Times New Roman" w:cs="Times New Roman"/>
        </w:rPr>
        <w:t>Критерии выбора продукта и поставщика: на что давить в ходе представления своего предложения?</w:t>
      </w:r>
    </w:p>
    <w:p w14:paraId="52370972" w14:textId="77777777" w:rsidR="00146D0C" w:rsidRPr="007747C9" w:rsidRDefault="00146D0C" w:rsidP="00146D0C">
      <w:pPr>
        <w:widowControl w:val="0"/>
        <w:numPr>
          <w:ilvl w:val="0"/>
          <w:numId w:val="28"/>
        </w:numPr>
        <w:tabs>
          <w:tab w:val="clear" w:pos="707"/>
          <w:tab w:val="left" w:pos="284"/>
          <w:tab w:val="left" w:pos="720"/>
        </w:tabs>
        <w:ind w:left="0" w:firstLine="0"/>
        <w:jc w:val="both"/>
        <w:rPr>
          <w:rFonts w:ascii="Times New Roman" w:eastAsia="MS Mincho" w:hAnsi="Times New Roman" w:cs="Times New Roman"/>
        </w:rPr>
      </w:pPr>
      <w:r w:rsidRPr="007747C9">
        <w:rPr>
          <w:rFonts w:ascii="Times New Roman" w:eastAsia="MS Mincho" w:hAnsi="Times New Roman" w:cs="Times New Roman"/>
        </w:rPr>
        <w:t>Цена покупки и стоимость пользования: как можно сэкономить, купив более дорогой продукт?</w:t>
      </w:r>
    </w:p>
    <w:p w14:paraId="32A74E8E" w14:textId="21B13518" w:rsidR="00146D0C" w:rsidRPr="007747C9" w:rsidRDefault="00146D0C" w:rsidP="001551FE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 w:cs="Times New Roman"/>
          <w:b/>
          <w:bCs/>
          <w:lang w:eastAsia="ar-SA"/>
        </w:rPr>
      </w:pPr>
      <w:r w:rsidRPr="007747C9">
        <w:rPr>
          <w:rFonts w:ascii="Times New Roman" w:eastAsia="MS Mincho" w:hAnsi="Times New Roman" w:cs="Times New Roman"/>
        </w:rPr>
        <w:t>Плановые и внеплановые закупки: как учитывать ценовой фактор в каждом случае и продавать дорого.</w:t>
      </w:r>
    </w:p>
    <w:p w14:paraId="577D6FC8" w14:textId="77777777" w:rsidR="00146D0C" w:rsidRPr="007747C9" w:rsidRDefault="00146D0C" w:rsidP="00146D0C">
      <w:pPr>
        <w:widowControl w:val="0"/>
        <w:tabs>
          <w:tab w:val="left" w:pos="284"/>
        </w:tabs>
        <w:jc w:val="both"/>
        <w:rPr>
          <w:rFonts w:ascii="Times New Roman" w:eastAsia="MS Mincho" w:hAnsi="Times New Roman" w:cs="Times New Roman"/>
          <w:b/>
          <w:bCs/>
          <w:lang w:eastAsia="ar-SA"/>
        </w:rPr>
      </w:pPr>
    </w:p>
    <w:p w14:paraId="02362F77" w14:textId="77777777" w:rsidR="00146D0C" w:rsidRPr="007747C9" w:rsidRDefault="00146D0C" w:rsidP="00146D0C">
      <w:pPr>
        <w:widowControl w:val="0"/>
        <w:tabs>
          <w:tab w:val="left" w:pos="284"/>
        </w:tabs>
        <w:jc w:val="both"/>
        <w:rPr>
          <w:rFonts w:ascii="Times New Roman" w:eastAsia="MS Mincho" w:hAnsi="Times New Roman" w:cs="Times New Roman"/>
          <w:b/>
          <w:bCs/>
          <w:color w:val="993300"/>
          <w:sz w:val="26"/>
          <w:szCs w:val="26"/>
        </w:rPr>
      </w:pPr>
      <w:r w:rsidRPr="007747C9">
        <w:rPr>
          <w:rFonts w:ascii="Times New Roman" w:eastAsia="MS Mincho" w:hAnsi="Times New Roman" w:cs="Times New Roman"/>
          <w:b/>
          <w:bCs/>
          <w:color w:val="993300"/>
          <w:sz w:val="26"/>
          <w:szCs w:val="26"/>
          <w:lang w:eastAsia="ar-SA"/>
        </w:rPr>
        <w:t xml:space="preserve">Блок 7. Как учитывать </w:t>
      </w:r>
      <w:proofErr w:type="spellStart"/>
      <w:r w:rsidRPr="007747C9">
        <w:rPr>
          <w:rFonts w:ascii="Times New Roman" w:eastAsia="MS Mincho" w:hAnsi="Times New Roman" w:cs="Times New Roman"/>
          <w:b/>
          <w:bCs/>
          <w:color w:val="993300"/>
          <w:sz w:val="26"/>
          <w:szCs w:val="26"/>
          <w:lang w:eastAsia="ar-SA"/>
        </w:rPr>
        <w:t>ценозависимость</w:t>
      </w:r>
      <w:proofErr w:type="spellEnd"/>
      <w:r w:rsidRPr="007747C9">
        <w:rPr>
          <w:rFonts w:ascii="Times New Roman" w:eastAsia="MS Mincho" w:hAnsi="Times New Roman" w:cs="Times New Roman"/>
          <w:b/>
          <w:bCs/>
          <w:color w:val="993300"/>
          <w:sz w:val="26"/>
          <w:szCs w:val="26"/>
          <w:lang w:eastAsia="ar-SA"/>
        </w:rPr>
        <w:t xml:space="preserve"> клиентов</w:t>
      </w:r>
      <w:r w:rsidRPr="007747C9">
        <w:rPr>
          <w:rFonts w:ascii="Times New Roman" w:eastAsia="MS Mincho" w:hAnsi="Times New Roman" w:cs="Times New Roman"/>
          <w:b/>
          <w:bCs/>
          <w:color w:val="993300"/>
          <w:sz w:val="26"/>
          <w:szCs w:val="26"/>
        </w:rPr>
        <w:t xml:space="preserve"> </w:t>
      </w:r>
    </w:p>
    <w:p w14:paraId="73C7999B" w14:textId="77777777" w:rsidR="00146D0C" w:rsidRPr="007747C9" w:rsidRDefault="00146D0C" w:rsidP="00146D0C">
      <w:pPr>
        <w:widowControl w:val="0"/>
        <w:tabs>
          <w:tab w:val="left" w:pos="284"/>
        </w:tabs>
        <w:jc w:val="both"/>
        <w:rPr>
          <w:rFonts w:ascii="Times New Roman" w:eastAsia="MS Mincho" w:hAnsi="Times New Roman" w:cs="Times New Roman"/>
          <w:b/>
          <w:bCs/>
        </w:rPr>
      </w:pPr>
    </w:p>
    <w:p w14:paraId="4B5CC40D" w14:textId="77777777" w:rsidR="00146D0C" w:rsidRPr="007747C9" w:rsidRDefault="00146D0C" w:rsidP="00146D0C">
      <w:pPr>
        <w:widowControl w:val="0"/>
        <w:tabs>
          <w:tab w:val="left" w:pos="195"/>
          <w:tab w:val="left" w:pos="284"/>
        </w:tabs>
        <w:jc w:val="both"/>
        <w:rPr>
          <w:rFonts w:ascii="Times New Roman" w:eastAsia="MS Mincho" w:hAnsi="Times New Roman" w:cs="Times New Roman"/>
          <w:iCs/>
        </w:rPr>
      </w:pPr>
      <w:r w:rsidRPr="007747C9">
        <w:rPr>
          <w:rFonts w:ascii="Times New Roman" w:eastAsia="MS Mincho" w:hAnsi="Times New Roman" w:cs="Times New Roman"/>
          <w:b/>
          <w:iCs/>
        </w:rPr>
        <w:t>Цель данного блока</w:t>
      </w:r>
      <w:r w:rsidRPr="007747C9">
        <w:rPr>
          <w:rFonts w:ascii="Times New Roman" w:eastAsia="MS Mincho" w:hAnsi="Times New Roman" w:cs="Times New Roman"/>
          <w:iCs/>
        </w:rPr>
        <w:t xml:space="preserve"> — рассмотреть влияние цены на принятие решения о закупке.</w:t>
      </w:r>
    </w:p>
    <w:p w14:paraId="40D9F120" w14:textId="77777777" w:rsidR="00146D0C" w:rsidRPr="007747C9" w:rsidRDefault="00146D0C" w:rsidP="00146D0C">
      <w:pPr>
        <w:widowControl w:val="0"/>
        <w:numPr>
          <w:ilvl w:val="0"/>
          <w:numId w:val="28"/>
        </w:numPr>
        <w:tabs>
          <w:tab w:val="clear" w:pos="707"/>
          <w:tab w:val="left" w:pos="284"/>
          <w:tab w:val="left" w:pos="720"/>
        </w:tabs>
        <w:ind w:left="0" w:firstLine="0"/>
        <w:jc w:val="both"/>
        <w:rPr>
          <w:rFonts w:ascii="Times New Roman" w:eastAsia="MS Mincho" w:hAnsi="Times New Roman" w:cs="Times New Roman"/>
        </w:rPr>
      </w:pPr>
      <w:r w:rsidRPr="007747C9">
        <w:rPr>
          <w:rFonts w:ascii="Times New Roman" w:eastAsia="MS Mincho" w:hAnsi="Times New Roman" w:cs="Times New Roman"/>
        </w:rPr>
        <w:t>На каких этапах принятия решения о закупке цена играет ключевую роль.</w:t>
      </w:r>
    </w:p>
    <w:p w14:paraId="040440A1" w14:textId="77777777" w:rsidR="00146D0C" w:rsidRPr="007747C9" w:rsidRDefault="00146D0C" w:rsidP="00146D0C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 w:cs="Times New Roman"/>
        </w:rPr>
      </w:pPr>
      <w:proofErr w:type="spellStart"/>
      <w:r w:rsidRPr="007747C9">
        <w:rPr>
          <w:rFonts w:ascii="Times New Roman" w:eastAsia="MS Mincho" w:hAnsi="Times New Roman" w:cs="Times New Roman"/>
        </w:rPr>
        <w:t>Ценозависимые</w:t>
      </w:r>
      <w:proofErr w:type="spellEnd"/>
      <w:r w:rsidRPr="007747C9">
        <w:rPr>
          <w:rFonts w:ascii="Times New Roman" w:eastAsia="MS Mincho" w:hAnsi="Times New Roman" w:cs="Times New Roman"/>
        </w:rPr>
        <w:t xml:space="preserve"> и </w:t>
      </w:r>
      <w:proofErr w:type="spellStart"/>
      <w:r w:rsidRPr="007747C9">
        <w:rPr>
          <w:rFonts w:ascii="Times New Roman" w:eastAsia="MS Mincho" w:hAnsi="Times New Roman" w:cs="Times New Roman"/>
        </w:rPr>
        <w:t>ценонезависимые</w:t>
      </w:r>
      <w:proofErr w:type="spellEnd"/>
      <w:r w:rsidRPr="007747C9">
        <w:rPr>
          <w:rFonts w:ascii="Times New Roman" w:eastAsia="MS Mincho" w:hAnsi="Times New Roman" w:cs="Times New Roman"/>
        </w:rPr>
        <w:t xml:space="preserve"> клиенты: как определить кому Вы продаете?</w:t>
      </w:r>
    </w:p>
    <w:p w14:paraId="32301876" w14:textId="77777777" w:rsidR="00146D0C" w:rsidRPr="007747C9" w:rsidRDefault="00146D0C" w:rsidP="00146D0C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 w:cs="Times New Roman"/>
        </w:rPr>
      </w:pPr>
      <w:r w:rsidRPr="007747C9">
        <w:rPr>
          <w:rFonts w:ascii="Times New Roman" w:eastAsia="MS Mincho" w:hAnsi="Times New Roman" w:cs="Times New Roman"/>
        </w:rPr>
        <w:t xml:space="preserve">Работа с </w:t>
      </w:r>
      <w:proofErr w:type="spellStart"/>
      <w:r w:rsidRPr="007747C9">
        <w:rPr>
          <w:rFonts w:ascii="Times New Roman" w:eastAsia="MS Mincho" w:hAnsi="Times New Roman" w:cs="Times New Roman"/>
        </w:rPr>
        <w:t>ценонезависимыми</w:t>
      </w:r>
      <w:proofErr w:type="spellEnd"/>
      <w:r w:rsidRPr="007747C9">
        <w:rPr>
          <w:rFonts w:ascii="Times New Roman" w:eastAsia="MS Mincho" w:hAnsi="Times New Roman" w:cs="Times New Roman"/>
        </w:rPr>
        <w:t xml:space="preserve"> клиентами: почему надежность продукции и удобство работы с Вашей компанией стоят дополнительных денег? </w:t>
      </w:r>
    </w:p>
    <w:p w14:paraId="2F2E63AB" w14:textId="698CCE96" w:rsidR="00146D0C" w:rsidRPr="007747C9" w:rsidRDefault="00146D0C" w:rsidP="00122B75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 w:cs="Times New Roman"/>
          <w:b/>
          <w:bCs/>
          <w:lang w:eastAsia="ar-SA"/>
        </w:rPr>
      </w:pPr>
      <w:r w:rsidRPr="007747C9">
        <w:rPr>
          <w:rFonts w:ascii="Times New Roman" w:eastAsia="MS Mincho" w:hAnsi="Times New Roman" w:cs="Times New Roman"/>
        </w:rPr>
        <w:t xml:space="preserve">Работа с </w:t>
      </w:r>
      <w:proofErr w:type="spellStart"/>
      <w:r w:rsidRPr="007747C9">
        <w:rPr>
          <w:rFonts w:ascii="Times New Roman" w:eastAsia="MS Mincho" w:hAnsi="Times New Roman" w:cs="Times New Roman"/>
        </w:rPr>
        <w:t>ценозависимыми</w:t>
      </w:r>
      <w:proofErr w:type="spellEnd"/>
      <w:r w:rsidRPr="007747C9">
        <w:rPr>
          <w:rFonts w:ascii="Times New Roman" w:eastAsia="MS Mincho" w:hAnsi="Times New Roman" w:cs="Times New Roman"/>
        </w:rPr>
        <w:t xml:space="preserve"> клиентами: как обосновать целесообразность покупки более дорогой услуги? </w:t>
      </w:r>
    </w:p>
    <w:p w14:paraId="21B2565D" w14:textId="77777777" w:rsidR="00146D0C" w:rsidRPr="007747C9" w:rsidRDefault="00146D0C" w:rsidP="00146D0C">
      <w:pPr>
        <w:widowControl w:val="0"/>
        <w:tabs>
          <w:tab w:val="left" w:pos="284"/>
        </w:tabs>
        <w:jc w:val="both"/>
        <w:rPr>
          <w:rFonts w:ascii="Times New Roman" w:eastAsia="MS Mincho" w:hAnsi="Times New Roman" w:cs="Times New Roman"/>
          <w:b/>
          <w:bCs/>
          <w:lang w:eastAsia="ar-SA"/>
        </w:rPr>
      </w:pPr>
    </w:p>
    <w:p w14:paraId="51A7ECF3" w14:textId="77777777" w:rsidR="00146D0C" w:rsidRPr="007747C9" w:rsidRDefault="00146D0C" w:rsidP="00146D0C">
      <w:pPr>
        <w:widowControl w:val="0"/>
        <w:tabs>
          <w:tab w:val="left" w:pos="284"/>
        </w:tabs>
        <w:jc w:val="both"/>
        <w:rPr>
          <w:rFonts w:ascii="Times New Roman" w:eastAsia="MS Mincho" w:hAnsi="Times New Roman" w:cs="Times New Roman"/>
          <w:b/>
          <w:bCs/>
          <w:color w:val="993300"/>
          <w:sz w:val="26"/>
          <w:szCs w:val="26"/>
          <w:lang w:eastAsia="ar-SA"/>
        </w:rPr>
      </w:pPr>
      <w:r w:rsidRPr="007747C9">
        <w:rPr>
          <w:rFonts w:ascii="Times New Roman" w:eastAsia="MS Mincho" w:hAnsi="Times New Roman" w:cs="Times New Roman"/>
          <w:b/>
          <w:bCs/>
          <w:color w:val="993300"/>
          <w:sz w:val="26"/>
          <w:szCs w:val="26"/>
          <w:lang w:eastAsia="ar-SA"/>
        </w:rPr>
        <w:t>Блок 8. Работа с ценовыми возражениями</w:t>
      </w:r>
    </w:p>
    <w:p w14:paraId="323A04D7" w14:textId="77777777" w:rsidR="00146D0C" w:rsidRPr="007747C9" w:rsidRDefault="00146D0C" w:rsidP="00146D0C">
      <w:pPr>
        <w:widowControl w:val="0"/>
        <w:tabs>
          <w:tab w:val="left" w:pos="284"/>
        </w:tabs>
        <w:jc w:val="both"/>
        <w:rPr>
          <w:rFonts w:ascii="Times New Roman" w:eastAsia="MS Mincho" w:hAnsi="Times New Roman" w:cs="Times New Roman"/>
          <w:b/>
          <w:bCs/>
        </w:rPr>
      </w:pPr>
    </w:p>
    <w:p w14:paraId="76D8686B" w14:textId="77777777" w:rsidR="00146D0C" w:rsidRPr="007747C9" w:rsidRDefault="00146D0C" w:rsidP="00146D0C">
      <w:pPr>
        <w:widowControl w:val="0"/>
        <w:tabs>
          <w:tab w:val="left" w:pos="195"/>
          <w:tab w:val="left" w:pos="284"/>
        </w:tabs>
        <w:jc w:val="both"/>
        <w:rPr>
          <w:rFonts w:ascii="Times New Roman" w:eastAsia="MS Mincho" w:hAnsi="Times New Roman" w:cs="Times New Roman"/>
          <w:iCs/>
        </w:rPr>
      </w:pPr>
      <w:r w:rsidRPr="007747C9">
        <w:rPr>
          <w:rFonts w:ascii="Times New Roman" w:eastAsia="MS Mincho" w:hAnsi="Times New Roman" w:cs="Times New Roman"/>
          <w:b/>
          <w:iCs/>
        </w:rPr>
        <w:t>Цель данного блока</w:t>
      </w:r>
      <w:r w:rsidRPr="007747C9">
        <w:rPr>
          <w:rFonts w:ascii="Times New Roman" w:eastAsia="MS Mincho" w:hAnsi="Times New Roman" w:cs="Times New Roman"/>
          <w:iCs/>
        </w:rPr>
        <w:t xml:space="preserve"> — рассмотреть подходы и техники работы с ценовыми возражениями.</w:t>
      </w:r>
    </w:p>
    <w:p w14:paraId="672AD98A" w14:textId="77777777" w:rsidR="00146D0C" w:rsidRPr="007747C9" w:rsidRDefault="00146D0C" w:rsidP="00146D0C">
      <w:pPr>
        <w:widowControl w:val="0"/>
        <w:numPr>
          <w:ilvl w:val="0"/>
          <w:numId w:val="28"/>
        </w:numPr>
        <w:tabs>
          <w:tab w:val="clear" w:pos="707"/>
          <w:tab w:val="left" w:pos="284"/>
          <w:tab w:val="left" w:pos="720"/>
        </w:tabs>
        <w:ind w:left="0" w:firstLine="0"/>
        <w:jc w:val="both"/>
        <w:rPr>
          <w:rFonts w:ascii="Times New Roman" w:eastAsia="MS Mincho" w:hAnsi="Times New Roman" w:cs="Times New Roman"/>
        </w:rPr>
      </w:pPr>
      <w:r w:rsidRPr="007747C9">
        <w:rPr>
          <w:rFonts w:ascii="Times New Roman" w:eastAsia="MS Mincho" w:hAnsi="Times New Roman" w:cs="Times New Roman"/>
        </w:rPr>
        <w:t>Как отстроиться от конкурентов и обосновать высокие цены.</w:t>
      </w:r>
    </w:p>
    <w:p w14:paraId="71E868F5" w14:textId="77777777" w:rsidR="00146D0C" w:rsidRPr="007747C9" w:rsidRDefault="00146D0C" w:rsidP="00146D0C">
      <w:pPr>
        <w:widowControl w:val="0"/>
        <w:numPr>
          <w:ilvl w:val="0"/>
          <w:numId w:val="28"/>
        </w:numPr>
        <w:tabs>
          <w:tab w:val="clear" w:pos="707"/>
          <w:tab w:val="left" w:pos="284"/>
          <w:tab w:val="left" w:pos="720"/>
        </w:tabs>
        <w:ind w:left="0" w:firstLine="0"/>
        <w:jc w:val="both"/>
        <w:rPr>
          <w:rFonts w:ascii="Times New Roman" w:eastAsia="MS Mincho" w:hAnsi="Times New Roman" w:cs="Times New Roman"/>
        </w:rPr>
      </w:pPr>
      <w:r w:rsidRPr="007747C9">
        <w:rPr>
          <w:rFonts w:ascii="Times New Roman" w:eastAsia="MS Mincho" w:hAnsi="Times New Roman" w:cs="Times New Roman"/>
        </w:rPr>
        <w:t>Причины ценовых возражений: сравнение с конкурентами, недостаток денег, попытка выбить скидку, сравнение с несравнимой услугой, незнание текущих цен.</w:t>
      </w:r>
    </w:p>
    <w:p w14:paraId="7C0F796F" w14:textId="77777777" w:rsidR="00146D0C" w:rsidRPr="007747C9" w:rsidRDefault="00146D0C" w:rsidP="00146D0C">
      <w:pPr>
        <w:widowControl w:val="0"/>
        <w:numPr>
          <w:ilvl w:val="0"/>
          <w:numId w:val="28"/>
        </w:numPr>
        <w:tabs>
          <w:tab w:val="clear" w:pos="707"/>
          <w:tab w:val="left" w:pos="284"/>
          <w:tab w:val="left" w:pos="720"/>
        </w:tabs>
        <w:ind w:left="0" w:firstLine="0"/>
        <w:jc w:val="both"/>
        <w:rPr>
          <w:rFonts w:ascii="Times New Roman" w:eastAsia="MS Mincho" w:hAnsi="Times New Roman" w:cs="Times New Roman"/>
        </w:rPr>
      </w:pPr>
      <w:r w:rsidRPr="007747C9">
        <w:rPr>
          <w:rFonts w:ascii="Times New Roman" w:eastAsia="MS Mincho" w:hAnsi="Times New Roman" w:cs="Times New Roman"/>
        </w:rPr>
        <w:t>Как работать с ценовым возражением в зависимости от его причины?</w:t>
      </w:r>
    </w:p>
    <w:p w14:paraId="3BBD76AB" w14:textId="13583E99" w:rsidR="00AE70A6" w:rsidRPr="007747C9" w:rsidRDefault="00146D0C" w:rsidP="005D178C">
      <w:pPr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 w:cs="Times New Roman"/>
          <w:b/>
          <w:bCs/>
          <w:color w:val="993300"/>
          <w:lang w:eastAsia="ar-SA"/>
        </w:rPr>
      </w:pPr>
      <w:r w:rsidRPr="007747C9">
        <w:rPr>
          <w:rFonts w:ascii="Times New Roman" w:eastAsia="MS Mincho" w:hAnsi="Times New Roman" w:cs="Times New Roman"/>
        </w:rPr>
        <w:t>Что делать, если возражение по цене лишь отговорка.</w:t>
      </w:r>
    </w:p>
    <w:p w14:paraId="7F04556B" w14:textId="77777777" w:rsidR="00AE70A6" w:rsidRPr="007747C9" w:rsidRDefault="00AE70A6" w:rsidP="00146D0C">
      <w:pPr>
        <w:widowControl w:val="0"/>
        <w:tabs>
          <w:tab w:val="left" w:pos="284"/>
        </w:tabs>
        <w:jc w:val="both"/>
        <w:rPr>
          <w:rFonts w:ascii="Times New Roman" w:eastAsia="MS Mincho" w:hAnsi="Times New Roman" w:cs="Times New Roman"/>
          <w:b/>
          <w:bCs/>
          <w:color w:val="993300"/>
          <w:sz w:val="26"/>
          <w:szCs w:val="26"/>
          <w:lang w:eastAsia="ar-SA"/>
        </w:rPr>
      </w:pPr>
    </w:p>
    <w:p w14:paraId="3C3ACDFA" w14:textId="6E7E515D" w:rsidR="00146D0C" w:rsidRPr="007747C9" w:rsidRDefault="00146D0C" w:rsidP="00146D0C">
      <w:pPr>
        <w:widowControl w:val="0"/>
        <w:tabs>
          <w:tab w:val="left" w:pos="284"/>
        </w:tabs>
        <w:jc w:val="both"/>
        <w:rPr>
          <w:rFonts w:ascii="Times New Roman" w:eastAsia="MS Mincho" w:hAnsi="Times New Roman" w:cs="Times New Roman"/>
          <w:b/>
          <w:bCs/>
          <w:color w:val="993300"/>
          <w:sz w:val="26"/>
          <w:szCs w:val="26"/>
          <w:lang w:eastAsia="ar-SA"/>
        </w:rPr>
      </w:pPr>
      <w:r w:rsidRPr="007747C9">
        <w:rPr>
          <w:rFonts w:ascii="Times New Roman" w:eastAsia="MS Mincho" w:hAnsi="Times New Roman" w:cs="Times New Roman"/>
          <w:b/>
          <w:bCs/>
          <w:color w:val="993300"/>
          <w:sz w:val="26"/>
          <w:szCs w:val="26"/>
          <w:lang w:eastAsia="ar-SA"/>
        </w:rPr>
        <w:t>Блок 9. Ведение переговоров о цене</w:t>
      </w:r>
    </w:p>
    <w:p w14:paraId="36FCCFCE" w14:textId="77777777" w:rsidR="00146D0C" w:rsidRPr="007747C9" w:rsidRDefault="00146D0C" w:rsidP="00146D0C">
      <w:pPr>
        <w:widowControl w:val="0"/>
        <w:tabs>
          <w:tab w:val="left" w:pos="284"/>
        </w:tabs>
        <w:jc w:val="both"/>
        <w:rPr>
          <w:rFonts w:ascii="Times New Roman" w:eastAsia="MS Mincho" w:hAnsi="Times New Roman" w:cs="Times New Roman"/>
          <w:b/>
          <w:bCs/>
        </w:rPr>
      </w:pPr>
    </w:p>
    <w:p w14:paraId="1BBCDF77" w14:textId="77777777" w:rsidR="00146D0C" w:rsidRPr="007747C9" w:rsidRDefault="00146D0C" w:rsidP="00146D0C">
      <w:pPr>
        <w:widowControl w:val="0"/>
        <w:tabs>
          <w:tab w:val="left" w:pos="284"/>
        </w:tabs>
        <w:jc w:val="both"/>
        <w:rPr>
          <w:rFonts w:ascii="Times New Roman" w:eastAsia="MS Mincho" w:hAnsi="Times New Roman" w:cs="Times New Roman"/>
          <w:iCs/>
        </w:rPr>
      </w:pPr>
      <w:r w:rsidRPr="007747C9">
        <w:rPr>
          <w:rFonts w:ascii="Times New Roman" w:eastAsia="MS Mincho" w:hAnsi="Times New Roman" w:cs="Times New Roman"/>
          <w:b/>
          <w:iCs/>
        </w:rPr>
        <w:t>Цель данного блока</w:t>
      </w:r>
      <w:r w:rsidRPr="007747C9">
        <w:rPr>
          <w:rFonts w:ascii="Times New Roman" w:eastAsia="MS Mincho" w:hAnsi="Times New Roman" w:cs="Times New Roman"/>
          <w:iCs/>
        </w:rPr>
        <w:t xml:space="preserve"> — рассмотреть эффективные методы ведения ценовых переговоров.</w:t>
      </w:r>
    </w:p>
    <w:p w14:paraId="37D5929A" w14:textId="77777777" w:rsidR="00146D0C" w:rsidRPr="007747C9" w:rsidRDefault="00146D0C" w:rsidP="00146D0C">
      <w:pPr>
        <w:widowControl w:val="0"/>
        <w:numPr>
          <w:ilvl w:val="0"/>
          <w:numId w:val="28"/>
        </w:numPr>
        <w:tabs>
          <w:tab w:val="clear" w:pos="707"/>
          <w:tab w:val="left" w:pos="284"/>
          <w:tab w:val="left" w:pos="720"/>
        </w:tabs>
        <w:ind w:left="0" w:firstLine="0"/>
        <w:jc w:val="both"/>
        <w:rPr>
          <w:rFonts w:ascii="Times New Roman" w:eastAsia="MS Mincho" w:hAnsi="Times New Roman" w:cs="Times New Roman"/>
        </w:rPr>
      </w:pPr>
      <w:r w:rsidRPr="007747C9">
        <w:rPr>
          <w:rFonts w:ascii="Times New Roman" w:eastAsia="MS Mincho" w:hAnsi="Times New Roman" w:cs="Times New Roman"/>
        </w:rPr>
        <w:t>Подготовка к переговорам о цене: ситуация в компании-клиенте, особенности отношений с клиентом, минимальная и максимальная цена, варианты условий для торга, матрица взаимосвязи цены и других условий, анализ уязвимости.</w:t>
      </w:r>
    </w:p>
    <w:p w14:paraId="1765E488" w14:textId="77777777" w:rsidR="00146D0C" w:rsidRPr="007747C9" w:rsidRDefault="00146D0C" w:rsidP="00146D0C">
      <w:pPr>
        <w:widowControl w:val="0"/>
        <w:numPr>
          <w:ilvl w:val="0"/>
          <w:numId w:val="28"/>
        </w:numPr>
        <w:tabs>
          <w:tab w:val="clear" w:pos="707"/>
          <w:tab w:val="left" w:pos="284"/>
          <w:tab w:val="left" w:pos="720"/>
        </w:tabs>
        <w:ind w:left="0" w:firstLine="0"/>
        <w:jc w:val="both"/>
        <w:rPr>
          <w:rFonts w:ascii="Times New Roman" w:eastAsia="MS Mincho" w:hAnsi="Times New Roman" w:cs="Times New Roman"/>
        </w:rPr>
      </w:pPr>
      <w:r w:rsidRPr="007747C9">
        <w:rPr>
          <w:rFonts w:ascii="Times New Roman" w:eastAsia="MS Mincho" w:hAnsi="Times New Roman" w:cs="Times New Roman"/>
        </w:rPr>
        <w:t>Приемы аргументации и убеждения в ценовых переговорах: переговорная позиция, повышения ценности услуги и отношений, карта аргументов и мотивация оппонента.</w:t>
      </w:r>
    </w:p>
    <w:p w14:paraId="3AFCECEE" w14:textId="77777777" w:rsidR="00146D0C" w:rsidRPr="007747C9" w:rsidRDefault="00146D0C" w:rsidP="00146D0C">
      <w:pPr>
        <w:widowControl w:val="0"/>
        <w:numPr>
          <w:ilvl w:val="0"/>
          <w:numId w:val="28"/>
        </w:numPr>
        <w:tabs>
          <w:tab w:val="clear" w:pos="707"/>
          <w:tab w:val="left" w:pos="284"/>
          <w:tab w:val="left" w:pos="720"/>
        </w:tabs>
        <w:ind w:left="0" w:firstLine="0"/>
        <w:jc w:val="both"/>
        <w:rPr>
          <w:rFonts w:ascii="Times New Roman" w:eastAsia="MS Mincho" w:hAnsi="Times New Roman" w:cs="Times New Roman"/>
        </w:rPr>
      </w:pPr>
      <w:r w:rsidRPr="007747C9">
        <w:rPr>
          <w:rFonts w:ascii="Times New Roman" w:eastAsia="MS Mincho" w:hAnsi="Times New Roman" w:cs="Times New Roman"/>
        </w:rPr>
        <w:t>Как влиять на Клиента и преодолеть переговорные манипуляции в ценовых переговорах.</w:t>
      </w:r>
    </w:p>
    <w:p w14:paraId="141A30CB" w14:textId="77777777" w:rsidR="00146D0C" w:rsidRPr="007747C9" w:rsidRDefault="00146D0C" w:rsidP="00146D0C">
      <w:pPr>
        <w:widowControl w:val="0"/>
        <w:numPr>
          <w:ilvl w:val="0"/>
          <w:numId w:val="28"/>
        </w:numPr>
        <w:tabs>
          <w:tab w:val="clear" w:pos="707"/>
          <w:tab w:val="left" w:pos="284"/>
          <w:tab w:val="left" w:pos="720"/>
        </w:tabs>
        <w:ind w:left="0" w:firstLine="0"/>
        <w:jc w:val="both"/>
        <w:rPr>
          <w:rFonts w:ascii="Times New Roman" w:eastAsia="MS Mincho" w:hAnsi="Times New Roman" w:cs="Times New Roman"/>
        </w:rPr>
      </w:pPr>
      <w:r w:rsidRPr="007747C9">
        <w:rPr>
          <w:rFonts w:ascii="Times New Roman" w:eastAsia="MS Mincho" w:hAnsi="Times New Roman" w:cs="Times New Roman"/>
        </w:rPr>
        <w:t xml:space="preserve">Секреты ведения торга. </w:t>
      </w:r>
    </w:p>
    <w:p w14:paraId="2DAECB22" w14:textId="5114FE34" w:rsidR="00146D0C" w:rsidRPr="007747C9" w:rsidRDefault="00146D0C" w:rsidP="00B10E3C">
      <w:pPr>
        <w:widowControl w:val="0"/>
        <w:numPr>
          <w:ilvl w:val="0"/>
          <w:numId w:val="28"/>
        </w:numPr>
        <w:tabs>
          <w:tab w:val="clear" w:pos="707"/>
          <w:tab w:val="left" w:pos="284"/>
          <w:tab w:val="left" w:pos="720"/>
        </w:tabs>
        <w:ind w:left="0" w:firstLine="0"/>
        <w:jc w:val="both"/>
        <w:rPr>
          <w:rFonts w:ascii="Times New Roman" w:eastAsia="MS Mincho" w:hAnsi="Times New Roman" w:cs="Times New Roman"/>
          <w:b/>
          <w:bCs/>
          <w:lang w:eastAsia="ar-SA"/>
        </w:rPr>
      </w:pPr>
      <w:r w:rsidRPr="007747C9">
        <w:rPr>
          <w:rFonts w:ascii="Times New Roman" w:eastAsia="MS Mincho" w:hAnsi="Times New Roman" w:cs="Times New Roman"/>
        </w:rPr>
        <w:t xml:space="preserve">Как стимулировать Клиента к принятию решения о сотрудничестве? </w:t>
      </w:r>
    </w:p>
    <w:p w14:paraId="25B3A32E" w14:textId="77777777" w:rsidR="00146D0C" w:rsidRPr="007747C9" w:rsidRDefault="00146D0C" w:rsidP="00146D0C">
      <w:pPr>
        <w:widowControl w:val="0"/>
        <w:tabs>
          <w:tab w:val="num" w:pos="284"/>
        </w:tabs>
        <w:jc w:val="both"/>
        <w:rPr>
          <w:rFonts w:ascii="Times New Roman" w:eastAsia="MS Mincho" w:hAnsi="Times New Roman" w:cs="Times New Roman"/>
          <w:b/>
          <w:bCs/>
          <w:lang w:eastAsia="ar-SA"/>
        </w:rPr>
      </w:pPr>
    </w:p>
    <w:p w14:paraId="7787EEA7" w14:textId="77777777" w:rsidR="00146D0C" w:rsidRPr="007747C9" w:rsidRDefault="00146D0C" w:rsidP="00146D0C">
      <w:pPr>
        <w:widowControl w:val="0"/>
        <w:tabs>
          <w:tab w:val="num" w:pos="284"/>
        </w:tabs>
        <w:jc w:val="both"/>
        <w:rPr>
          <w:rFonts w:ascii="Times New Roman" w:eastAsia="MS Mincho" w:hAnsi="Times New Roman" w:cs="Times New Roman"/>
          <w:b/>
          <w:bCs/>
          <w:color w:val="993300"/>
          <w:sz w:val="26"/>
          <w:szCs w:val="26"/>
          <w:lang w:eastAsia="ar-SA"/>
        </w:rPr>
      </w:pPr>
      <w:r w:rsidRPr="007747C9">
        <w:rPr>
          <w:rFonts w:ascii="Times New Roman" w:eastAsia="MS Mincho" w:hAnsi="Times New Roman" w:cs="Times New Roman"/>
          <w:b/>
          <w:bCs/>
          <w:color w:val="993300"/>
          <w:sz w:val="26"/>
          <w:szCs w:val="26"/>
          <w:lang w:eastAsia="ar-SA"/>
        </w:rPr>
        <w:t>По окончании тренинга участники смогут:</w:t>
      </w:r>
    </w:p>
    <w:p w14:paraId="34DB7FCB" w14:textId="77777777" w:rsidR="00146D0C" w:rsidRPr="007747C9" w:rsidRDefault="00146D0C" w:rsidP="00146D0C">
      <w:pPr>
        <w:widowControl w:val="0"/>
        <w:tabs>
          <w:tab w:val="num" w:pos="284"/>
        </w:tabs>
        <w:jc w:val="both"/>
        <w:rPr>
          <w:rFonts w:ascii="Times New Roman" w:eastAsia="MS Mincho" w:hAnsi="Times New Roman" w:cs="Times New Roman"/>
          <w:b/>
          <w:bCs/>
        </w:rPr>
      </w:pPr>
    </w:p>
    <w:p w14:paraId="63C263CA" w14:textId="77777777" w:rsidR="00146D0C" w:rsidRPr="007747C9" w:rsidRDefault="00146D0C" w:rsidP="00146D0C">
      <w:pPr>
        <w:widowControl w:val="0"/>
        <w:numPr>
          <w:ilvl w:val="0"/>
          <w:numId w:val="31"/>
        </w:numPr>
        <w:tabs>
          <w:tab w:val="num" w:pos="284"/>
        </w:tabs>
        <w:ind w:left="0" w:firstLine="0"/>
        <w:jc w:val="both"/>
        <w:rPr>
          <w:rFonts w:ascii="Times New Roman" w:eastAsia="MS Mincho" w:hAnsi="Times New Roman" w:cs="Times New Roman"/>
        </w:rPr>
      </w:pPr>
      <w:r w:rsidRPr="007747C9">
        <w:rPr>
          <w:rFonts w:ascii="Times New Roman" w:eastAsia="MS Mincho" w:hAnsi="Times New Roman" w:cs="Times New Roman"/>
        </w:rPr>
        <w:t>Использовать различные источники для активного поиска новых клиентов на В2В-рынках.</w:t>
      </w:r>
    </w:p>
    <w:p w14:paraId="337B1C71" w14:textId="77777777" w:rsidR="00146D0C" w:rsidRPr="007747C9" w:rsidRDefault="00146D0C" w:rsidP="00146D0C">
      <w:pPr>
        <w:widowControl w:val="0"/>
        <w:numPr>
          <w:ilvl w:val="0"/>
          <w:numId w:val="31"/>
        </w:numPr>
        <w:tabs>
          <w:tab w:val="num" w:pos="284"/>
        </w:tabs>
        <w:ind w:left="0" w:firstLine="0"/>
        <w:jc w:val="both"/>
        <w:rPr>
          <w:rFonts w:ascii="Times New Roman" w:eastAsia="MS Mincho" w:hAnsi="Times New Roman" w:cs="Times New Roman"/>
        </w:rPr>
      </w:pPr>
      <w:r w:rsidRPr="007747C9">
        <w:rPr>
          <w:rFonts w:ascii="Times New Roman" w:eastAsia="MS Mincho" w:hAnsi="Times New Roman" w:cs="Times New Roman"/>
        </w:rPr>
        <w:t xml:space="preserve">Определять потенциал клиента и перспективность дальнейших контактов. </w:t>
      </w:r>
    </w:p>
    <w:p w14:paraId="14FEEFA6" w14:textId="77777777" w:rsidR="00146D0C" w:rsidRPr="007747C9" w:rsidRDefault="00146D0C" w:rsidP="00146D0C">
      <w:pPr>
        <w:widowControl w:val="0"/>
        <w:numPr>
          <w:ilvl w:val="0"/>
          <w:numId w:val="31"/>
        </w:numPr>
        <w:tabs>
          <w:tab w:val="num" w:pos="284"/>
        </w:tabs>
        <w:ind w:left="0" w:firstLine="0"/>
        <w:jc w:val="both"/>
        <w:rPr>
          <w:rFonts w:ascii="Times New Roman" w:eastAsia="MS Mincho" w:hAnsi="Times New Roman" w:cs="Times New Roman"/>
        </w:rPr>
      </w:pPr>
      <w:r w:rsidRPr="007747C9">
        <w:rPr>
          <w:rFonts w:ascii="Times New Roman" w:eastAsia="MS Mincho" w:hAnsi="Times New Roman" w:cs="Times New Roman"/>
        </w:rPr>
        <w:t>Эффективно осуществлять «холодные» контакты с новыми клиентами.</w:t>
      </w:r>
    </w:p>
    <w:p w14:paraId="133C698E" w14:textId="77777777" w:rsidR="00146D0C" w:rsidRPr="007747C9" w:rsidRDefault="00146D0C" w:rsidP="00146D0C">
      <w:pPr>
        <w:widowControl w:val="0"/>
        <w:numPr>
          <w:ilvl w:val="0"/>
          <w:numId w:val="31"/>
        </w:numPr>
        <w:tabs>
          <w:tab w:val="num" w:pos="284"/>
        </w:tabs>
        <w:ind w:left="0" w:firstLine="0"/>
        <w:jc w:val="both"/>
        <w:rPr>
          <w:rFonts w:ascii="Times New Roman" w:eastAsia="MS Mincho" w:hAnsi="Times New Roman" w:cs="Times New Roman"/>
        </w:rPr>
      </w:pPr>
      <w:r w:rsidRPr="007747C9">
        <w:rPr>
          <w:rFonts w:ascii="Times New Roman" w:eastAsia="MS Mincho" w:hAnsi="Times New Roman" w:cs="Times New Roman"/>
        </w:rPr>
        <w:t>Устанавливать контакт с лицом, принимающим решения о покупке и другими участниками «закупочной цепочки».</w:t>
      </w:r>
    </w:p>
    <w:p w14:paraId="0FAA338C" w14:textId="77777777" w:rsidR="00146D0C" w:rsidRPr="007747C9" w:rsidRDefault="00146D0C" w:rsidP="00146D0C">
      <w:pPr>
        <w:widowControl w:val="0"/>
        <w:numPr>
          <w:ilvl w:val="0"/>
          <w:numId w:val="31"/>
        </w:numPr>
        <w:tabs>
          <w:tab w:val="num" w:pos="284"/>
        </w:tabs>
        <w:ind w:left="0" w:firstLine="0"/>
        <w:jc w:val="both"/>
        <w:rPr>
          <w:rFonts w:ascii="Times New Roman" w:eastAsia="MS Mincho" w:hAnsi="Times New Roman" w:cs="Times New Roman"/>
        </w:rPr>
      </w:pPr>
      <w:r w:rsidRPr="007747C9">
        <w:rPr>
          <w:rFonts w:ascii="Times New Roman" w:eastAsia="MS Mincho" w:hAnsi="Times New Roman" w:cs="Times New Roman"/>
        </w:rPr>
        <w:t>Выявлять скрытые потребности с помощью СПИН</w:t>
      </w:r>
    </w:p>
    <w:p w14:paraId="0F8835DD" w14:textId="77777777" w:rsidR="00146D0C" w:rsidRPr="007747C9" w:rsidRDefault="00146D0C" w:rsidP="00146D0C">
      <w:pPr>
        <w:widowControl w:val="0"/>
        <w:numPr>
          <w:ilvl w:val="0"/>
          <w:numId w:val="31"/>
        </w:numPr>
        <w:tabs>
          <w:tab w:val="num" w:pos="284"/>
        </w:tabs>
        <w:ind w:left="0" w:firstLine="0"/>
        <w:jc w:val="both"/>
        <w:rPr>
          <w:rFonts w:ascii="Times New Roman" w:eastAsia="MS Mincho" w:hAnsi="Times New Roman" w:cs="Times New Roman"/>
        </w:rPr>
      </w:pPr>
      <w:r w:rsidRPr="007747C9">
        <w:rPr>
          <w:rFonts w:ascii="Times New Roman" w:eastAsia="MS Mincho" w:hAnsi="Times New Roman" w:cs="Times New Roman"/>
        </w:rPr>
        <w:t>Представлять преимущества сотрудничества с Вашей компанией.</w:t>
      </w:r>
    </w:p>
    <w:p w14:paraId="77871501" w14:textId="77777777" w:rsidR="00146D0C" w:rsidRPr="007747C9" w:rsidRDefault="00146D0C" w:rsidP="00146D0C">
      <w:pPr>
        <w:widowControl w:val="0"/>
        <w:numPr>
          <w:ilvl w:val="0"/>
          <w:numId w:val="31"/>
        </w:numPr>
        <w:tabs>
          <w:tab w:val="num" w:pos="284"/>
        </w:tabs>
        <w:ind w:left="0" w:firstLine="0"/>
        <w:jc w:val="both"/>
        <w:rPr>
          <w:rFonts w:ascii="Times New Roman" w:eastAsia="MS Mincho" w:hAnsi="Times New Roman" w:cs="Times New Roman"/>
        </w:rPr>
      </w:pPr>
      <w:r w:rsidRPr="007747C9">
        <w:rPr>
          <w:rFonts w:ascii="Times New Roman" w:eastAsia="MS Mincho" w:hAnsi="Times New Roman" w:cs="Times New Roman"/>
        </w:rPr>
        <w:t>Повышать ценность своего предложения.</w:t>
      </w:r>
    </w:p>
    <w:p w14:paraId="143DD0A3" w14:textId="77777777" w:rsidR="00146D0C" w:rsidRPr="007747C9" w:rsidRDefault="00146D0C" w:rsidP="00146D0C">
      <w:pPr>
        <w:widowControl w:val="0"/>
        <w:numPr>
          <w:ilvl w:val="0"/>
          <w:numId w:val="31"/>
        </w:numPr>
        <w:tabs>
          <w:tab w:val="num" w:pos="284"/>
        </w:tabs>
        <w:ind w:left="0" w:firstLine="0"/>
        <w:jc w:val="both"/>
        <w:rPr>
          <w:rFonts w:ascii="Times New Roman" w:eastAsia="MS Mincho" w:hAnsi="Times New Roman" w:cs="Times New Roman"/>
        </w:rPr>
      </w:pPr>
      <w:r w:rsidRPr="007747C9">
        <w:rPr>
          <w:rFonts w:ascii="Times New Roman" w:eastAsia="MS Mincho" w:hAnsi="Times New Roman" w:cs="Times New Roman"/>
        </w:rPr>
        <w:t xml:space="preserve">Обосновывать высокую цену и отстраиваться от конкурентов. </w:t>
      </w:r>
    </w:p>
    <w:p w14:paraId="2279A7B4" w14:textId="77777777" w:rsidR="00146D0C" w:rsidRPr="007747C9" w:rsidRDefault="00146D0C" w:rsidP="00146D0C">
      <w:pPr>
        <w:widowControl w:val="0"/>
        <w:numPr>
          <w:ilvl w:val="0"/>
          <w:numId w:val="31"/>
        </w:numPr>
        <w:tabs>
          <w:tab w:val="num" w:pos="284"/>
        </w:tabs>
        <w:ind w:left="0" w:firstLine="0"/>
        <w:jc w:val="both"/>
        <w:rPr>
          <w:rFonts w:ascii="Times New Roman" w:eastAsia="MS Mincho" w:hAnsi="Times New Roman" w:cs="Times New Roman"/>
        </w:rPr>
      </w:pPr>
      <w:r w:rsidRPr="007747C9">
        <w:rPr>
          <w:rFonts w:ascii="Times New Roman" w:eastAsia="MS Mincho" w:hAnsi="Times New Roman" w:cs="Times New Roman"/>
        </w:rPr>
        <w:t xml:space="preserve">Учитывать </w:t>
      </w:r>
      <w:proofErr w:type="spellStart"/>
      <w:r w:rsidRPr="007747C9">
        <w:rPr>
          <w:rFonts w:ascii="Times New Roman" w:eastAsia="MS Mincho" w:hAnsi="Times New Roman" w:cs="Times New Roman"/>
        </w:rPr>
        <w:t>ценозависимость</w:t>
      </w:r>
      <w:proofErr w:type="spellEnd"/>
      <w:r w:rsidRPr="007747C9">
        <w:rPr>
          <w:rFonts w:ascii="Times New Roman" w:eastAsia="MS Mincho" w:hAnsi="Times New Roman" w:cs="Times New Roman"/>
        </w:rPr>
        <w:t xml:space="preserve"> клиентов при покупке.</w:t>
      </w:r>
    </w:p>
    <w:p w14:paraId="3023577E" w14:textId="77777777" w:rsidR="00146D0C" w:rsidRPr="007747C9" w:rsidRDefault="00146D0C" w:rsidP="006A1B32">
      <w:pPr>
        <w:widowControl w:val="0"/>
        <w:numPr>
          <w:ilvl w:val="0"/>
          <w:numId w:val="31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eastAsia="MS Mincho" w:hAnsi="Times New Roman" w:cs="Times New Roman"/>
        </w:rPr>
      </w:pPr>
      <w:r w:rsidRPr="007747C9">
        <w:rPr>
          <w:rFonts w:ascii="Times New Roman" w:eastAsia="MS Mincho" w:hAnsi="Times New Roman" w:cs="Times New Roman"/>
        </w:rPr>
        <w:t xml:space="preserve">Работать с ценовыми возражениями.  </w:t>
      </w:r>
    </w:p>
    <w:p w14:paraId="56E051F7" w14:textId="77777777" w:rsidR="00146D0C" w:rsidRPr="007747C9" w:rsidRDefault="00146D0C" w:rsidP="00146D0C">
      <w:pPr>
        <w:widowControl w:val="0"/>
        <w:numPr>
          <w:ilvl w:val="0"/>
          <w:numId w:val="31"/>
        </w:numPr>
        <w:tabs>
          <w:tab w:val="left" w:pos="142"/>
          <w:tab w:val="num" w:pos="284"/>
          <w:tab w:val="left" w:pos="426"/>
        </w:tabs>
        <w:ind w:left="0" w:firstLine="0"/>
        <w:jc w:val="both"/>
        <w:rPr>
          <w:rFonts w:ascii="Times New Roman" w:eastAsia="MS Mincho" w:hAnsi="Times New Roman" w:cs="Times New Roman"/>
        </w:rPr>
      </w:pPr>
      <w:r w:rsidRPr="007747C9">
        <w:rPr>
          <w:rFonts w:ascii="Times New Roman" w:eastAsia="MS Mincho" w:hAnsi="Times New Roman" w:cs="Times New Roman"/>
        </w:rPr>
        <w:t>Грамотно вести торг и ценовые переговоры.</w:t>
      </w:r>
    </w:p>
    <w:p w14:paraId="41F0B050" w14:textId="28E1D4D6" w:rsidR="006A1B32" w:rsidRPr="007747C9" w:rsidRDefault="00146D0C" w:rsidP="00696D9E">
      <w:pPr>
        <w:widowControl w:val="0"/>
        <w:numPr>
          <w:ilvl w:val="0"/>
          <w:numId w:val="31"/>
        </w:numPr>
        <w:tabs>
          <w:tab w:val="left" w:pos="142"/>
          <w:tab w:val="num" w:pos="284"/>
          <w:tab w:val="left" w:pos="426"/>
        </w:tabs>
        <w:ind w:left="0" w:firstLine="0"/>
        <w:jc w:val="both"/>
        <w:rPr>
          <w:rFonts w:ascii="Times New Roman" w:eastAsia="MS Mincho" w:hAnsi="Times New Roman" w:cs="Times New Roman"/>
        </w:rPr>
      </w:pPr>
      <w:r w:rsidRPr="007747C9">
        <w:rPr>
          <w:rFonts w:ascii="Times New Roman" w:eastAsia="MS Mincho" w:hAnsi="Times New Roman" w:cs="Times New Roman"/>
        </w:rPr>
        <w:t>Использовать приемы достижения договоренности о сотрудничестве с Вашей компанией.</w:t>
      </w:r>
    </w:p>
    <w:p w14:paraId="3AE877B9" w14:textId="77777777" w:rsidR="006A1B32" w:rsidRPr="007747C9" w:rsidRDefault="006A1B32" w:rsidP="006A1B32">
      <w:pPr>
        <w:spacing w:line="276" w:lineRule="auto"/>
        <w:contextualSpacing/>
        <w:jc w:val="both"/>
        <w:rPr>
          <w:rFonts w:ascii="Times New Roman" w:hAnsi="Times New Roman" w:cs="Times New Roman"/>
          <w:i/>
          <w:shd w:val="clear" w:color="auto" w:fill="FFFFFF"/>
        </w:rPr>
      </w:pPr>
    </w:p>
    <w:p w14:paraId="103104F8" w14:textId="38A4BE79" w:rsidR="006A1B32" w:rsidRPr="007747C9" w:rsidRDefault="007747C9" w:rsidP="006A1B32">
      <w:pPr>
        <w:spacing w:line="276" w:lineRule="auto"/>
        <w:contextualSpacing/>
        <w:jc w:val="both"/>
        <w:rPr>
          <w:rFonts w:ascii="Times New Roman" w:hAnsi="Times New Roman" w:cs="Times New Roman"/>
          <w:i/>
          <w:shd w:val="clear" w:color="auto" w:fill="FFFFFF"/>
        </w:rPr>
      </w:pPr>
      <w:r>
        <w:rPr>
          <w:rFonts w:ascii="Times New Roman" w:eastAsia="Calibri" w:hAnsi="Times New Roman"/>
          <w:bCs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609DB" wp14:editId="35E6896E">
                <wp:simplePos x="0" y="0"/>
                <wp:positionH relativeFrom="column">
                  <wp:posOffset>1906</wp:posOffset>
                </wp:positionH>
                <wp:positionV relativeFrom="paragraph">
                  <wp:posOffset>12065</wp:posOffset>
                </wp:positionV>
                <wp:extent cx="62674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A4B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.15pt;margin-top:.95pt;width:49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"/>
            </w:pict>
          </mc:Fallback>
        </mc:AlternateContent>
      </w:r>
    </w:p>
    <w:p w14:paraId="493145A7" w14:textId="27DC8688" w:rsidR="006A1B32" w:rsidRPr="007747C9" w:rsidRDefault="006A1B32" w:rsidP="006A1B32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747C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Стоимость участия в </w:t>
      </w:r>
      <w:r w:rsidRPr="007747C9">
        <w:rPr>
          <w:rStyle w:val="a6"/>
          <w:rFonts w:ascii="Times New Roman" w:hAnsi="Times New Roman" w:cs="Times New Roman"/>
          <w:sz w:val="26"/>
          <w:szCs w:val="26"/>
          <w:shd w:val="clear" w:color="auto" w:fill="FFFFFF"/>
        </w:rPr>
        <w:t>семинаре –</w:t>
      </w:r>
      <w:r w:rsidRPr="007747C9">
        <w:rPr>
          <w:rStyle w:val="a6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Pr="007747C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23 900 руб./чел.</w:t>
      </w:r>
      <w:r w:rsidRPr="007747C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7747C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От 2-х человек – 21 900 руб./чел.</w:t>
      </w:r>
      <w:r w:rsidRPr="007747C9">
        <w:rPr>
          <w:rFonts w:ascii="Times New Roman" w:hAnsi="Times New Roman" w:cs="Times New Roman"/>
          <w:b/>
          <w:sz w:val="26"/>
          <w:szCs w:val="26"/>
        </w:rPr>
        <w:br/>
      </w:r>
      <w:r w:rsidRPr="007747C9">
        <w:rPr>
          <w:rFonts w:ascii="Times New Roman" w:hAnsi="Times New Roman" w:cs="Times New Roman"/>
          <w:sz w:val="26"/>
          <w:szCs w:val="26"/>
          <w:shd w:val="clear" w:color="auto" w:fill="FFFFFF"/>
        </w:rPr>
        <w:t>НДС не взимается. В стоимость входит: участие одного представителя в семинаре 2 дня, обеды, кофе-брейки, методические разработки, именной сертификат участника.</w:t>
      </w:r>
    </w:p>
    <w:p w14:paraId="6C88D9F4" w14:textId="77777777" w:rsidR="006A1B32" w:rsidRPr="007747C9" w:rsidRDefault="006A1B32" w:rsidP="006A1B32">
      <w:pPr>
        <w:spacing w:line="276" w:lineRule="auto"/>
        <w:contextualSpacing/>
        <w:jc w:val="both"/>
        <w:rPr>
          <w:rFonts w:ascii="Times New Roman" w:hAnsi="Times New Roman" w:cs="Times New Roman"/>
          <w:i/>
          <w:shd w:val="clear" w:color="auto" w:fill="FFFFFF"/>
        </w:rPr>
      </w:pPr>
    </w:p>
    <w:p w14:paraId="591E50F0" w14:textId="285389FF" w:rsidR="006A1B32" w:rsidRPr="007747C9" w:rsidRDefault="006A1B32" w:rsidP="006A1B32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C00000"/>
          <w:sz w:val="26"/>
          <w:szCs w:val="26"/>
          <w:shd w:val="clear" w:color="auto" w:fill="FFFFFF"/>
        </w:rPr>
      </w:pPr>
      <w:r w:rsidRPr="007747C9">
        <w:rPr>
          <w:rFonts w:ascii="Times New Roman" w:hAnsi="Times New Roman" w:cs="Times New Roman"/>
          <w:b/>
          <w:bCs/>
          <w:color w:val="C00000"/>
          <w:sz w:val="26"/>
          <w:szCs w:val="26"/>
          <w:shd w:val="clear" w:color="auto" w:fill="FFFFFF"/>
        </w:rPr>
        <w:t>Скидка 10% при оплате до 18 ноября 2019г.</w:t>
      </w:r>
    </w:p>
    <w:p w14:paraId="7B13FC4C" w14:textId="77777777" w:rsidR="006A1B32" w:rsidRPr="007747C9" w:rsidRDefault="006A1B32" w:rsidP="006A1B32">
      <w:pPr>
        <w:spacing w:line="276" w:lineRule="auto"/>
        <w:contextualSpacing/>
        <w:jc w:val="both"/>
        <w:rPr>
          <w:rFonts w:ascii="Times New Roman" w:hAnsi="Times New Roman" w:cs="Times New Roman"/>
          <w:i/>
          <w:color w:val="C00000"/>
          <w:shd w:val="clear" w:color="auto" w:fill="FFFFFF"/>
        </w:rPr>
      </w:pPr>
    </w:p>
    <w:p w14:paraId="48C2EC24" w14:textId="17B35A6E" w:rsidR="006A1B32" w:rsidRPr="007747C9" w:rsidRDefault="006A1B32" w:rsidP="006A1B32">
      <w:pPr>
        <w:spacing w:line="360" w:lineRule="auto"/>
        <w:contextualSpacing/>
        <w:rPr>
          <w:rFonts w:ascii="Times New Roman" w:hAnsi="Times New Roman" w:cs="Times New Roman"/>
          <w:b/>
          <w:color w:val="C00000"/>
          <w:spacing w:val="4"/>
        </w:rPr>
      </w:pPr>
      <w:r w:rsidRPr="007747C9">
        <w:rPr>
          <w:rFonts w:ascii="Times New Roman" w:hAnsi="Times New Roman" w:cs="Times New Roman"/>
          <w:b/>
          <w:color w:val="C00000"/>
          <w:spacing w:val="4"/>
        </w:rPr>
        <w:t>Акция! Обучен</w:t>
      </w:r>
      <w:bookmarkStart w:id="2" w:name="_GoBack"/>
      <w:bookmarkEnd w:id="2"/>
      <w:r w:rsidRPr="007747C9">
        <w:rPr>
          <w:rFonts w:ascii="Times New Roman" w:hAnsi="Times New Roman" w:cs="Times New Roman"/>
          <w:b/>
          <w:color w:val="C00000"/>
          <w:spacing w:val="4"/>
        </w:rPr>
        <w:t>ие каждого 4-го слушателя от одной организации – Бесплатно!</w:t>
      </w:r>
    </w:p>
    <w:p w14:paraId="68F7D3B4" w14:textId="1B3095E2" w:rsidR="006A1B32" w:rsidRPr="007747C9" w:rsidRDefault="006A1B32" w:rsidP="006A1B32">
      <w:pPr>
        <w:widowControl w:val="0"/>
        <w:tabs>
          <w:tab w:val="left" w:pos="142"/>
          <w:tab w:val="left" w:pos="426"/>
        </w:tabs>
        <w:jc w:val="both"/>
        <w:rPr>
          <w:rFonts w:ascii="Times New Roman" w:eastAsia="MS Mincho" w:hAnsi="Times New Roman" w:cs="Times New Roman"/>
        </w:rPr>
      </w:pPr>
    </w:p>
    <w:p w14:paraId="1A8DE06C" w14:textId="31F2BE7E" w:rsidR="00B46D0C" w:rsidRDefault="00B46D0C" w:rsidP="007747C9">
      <w:pPr>
        <w:contextualSpacing/>
        <w:rPr>
          <w:rFonts w:ascii="Times New Roman" w:hAnsi="Times New Roman"/>
          <w:b/>
          <w:i/>
        </w:rPr>
      </w:pPr>
      <w:r>
        <w:rPr>
          <w:rFonts w:ascii="Times New Roman" w:eastAsia="Calibri" w:hAnsi="Times New Roman"/>
          <w:bCs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E0508" wp14:editId="19EF0BDB">
                <wp:simplePos x="0" y="0"/>
                <wp:positionH relativeFrom="column">
                  <wp:posOffset>1905</wp:posOffset>
                </wp:positionH>
                <wp:positionV relativeFrom="paragraph">
                  <wp:posOffset>96520</wp:posOffset>
                </wp:positionV>
                <wp:extent cx="62674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20CAB" id="Прямая со стрелкой 2" o:spid="_x0000_s1026" type="#_x0000_t32" style="position:absolute;margin-left:.15pt;margin-top:7.6pt;width:49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"/>
            </w:pict>
          </mc:Fallback>
        </mc:AlternateContent>
      </w:r>
    </w:p>
    <w:p w14:paraId="6919306D" w14:textId="7A6F4A9A" w:rsidR="007747C9" w:rsidRPr="00F64070" w:rsidRDefault="007747C9" w:rsidP="007747C9">
      <w:pPr>
        <w:contextualSpacing/>
        <w:rPr>
          <w:rFonts w:ascii="Times New Roman" w:hAnsi="Times New Roman"/>
          <w:b/>
          <w:i/>
        </w:rPr>
      </w:pPr>
      <w:r w:rsidRPr="00F64070">
        <w:rPr>
          <w:rFonts w:ascii="Times New Roman" w:hAnsi="Times New Roman"/>
          <w:b/>
          <w:i/>
        </w:rPr>
        <w:t xml:space="preserve">Контактная информация: </w:t>
      </w:r>
    </w:p>
    <w:p w14:paraId="0663B432" w14:textId="77777777" w:rsidR="007747C9" w:rsidRPr="00F64070" w:rsidRDefault="007747C9" w:rsidP="007747C9">
      <w:pPr>
        <w:rPr>
          <w:rFonts w:ascii="Times New Roman" w:hAnsi="Times New Roman"/>
          <w:b/>
          <w:bCs/>
          <w:i/>
        </w:rPr>
      </w:pPr>
      <w:r w:rsidRPr="00F64070">
        <w:rPr>
          <w:rFonts w:ascii="Times New Roman" w:hAnsi="Times New Roman"/>
          <w:b/>
          <w:bCs/>
          <w:i/>
        </w:rPr>
        <w:t>Центр образования «ЭВЕРЕСТ», тел: 8 (495) 988-11-81</w:t>
      </w:r>
    </w:p>
    <w:p w14:paraId="3A049989" w14:textId="77777777" w:rsidR="007747C9" w:rsidRDefault="007747C9" w:rsidP="007747C9">
      <w:pPr>
        <w:rPr>
          <w:rStyle w:val="a6"/>
          <w:rFonts w:ascii="Times New Roman" w:hAnsi="Times New Roman"/>
          <w:i/>
          <w:lang w:val="en-US"/>
        </w:rPr>
      </w:pPr>
      <w:r w:rsidRPr="00F64070">
        <w:rPr>
          <w:rFonts w:ascii="Times New Roman" w:hAnsi="Times New Roman"/>
          <w:b/>
          <w:bCs/>
          <w:i/>
          <w:lang w:val="en-US"/>
        </w:rPr>
        <w:t xml:space="preserve">E-mail: info@co-everest.ru, dogovor@seminarrus.ru; </w:t>
      </w:r>
      <w:r>
        <w:rPr>
          <w:rFonts w:ascii="Times New Roman" w:hAnsi="Times New Roman"/>
          <w:b/>
          <w:bCs/>
          <w:i/>
        </w:rPr>
        <w:t>с</w:t>
      </w:r>
      <w:r w:rsidRPr="00F64070">
        <w:rPr>
          <w:rFonts w:ascii="Times New Roman" w:hAnsi="Times New Roman"/>
          <w:b/>
          <w:bCs/>
          <w:i/>
        </w:rPr>
        <w:t>айт</w:t>
      </w:r>
      <w:r w:rsidRPr="00F64070">
        <w:rPr>
          <w:rFonts w:ascii="Times New Roman" w:hAnsi="Times New Roman"/>
          <w:b/>
          <w:bCs/>
          <w:i/>
          <w:lang w:val="en-US"/>
        </w:rPr>
        <w:t>: co-everest.ru</w:t>
      </w:r>
    </w:p>
    <w:p w14:paraId="7AC57A5E" w14:textId="1E66496F" w:rsidR="007747C9" w:rsidRPr="00B46D0C" w:rsidRDefault="007747C9" w:rsidP="007747C9">
      <w:pPr>
        <w:spacing w:line="340" w:lineRule="exact"/>
        <w:rPr>
          <w:rFonts w:ascii="Arial" w:eastAsia="MS Mincho" w:hAnsi="Arial" w:cs="Arial"/>
        </w:rPr>
      </w:pPr>
    </w:p>
    <w:p w14:paraId="0B32F72F" w14:textId="323D7530" w:rsidR="007747C9" w:rsidRPr="008424A0" w:rsidRDefault="007747C9" w:rsidP="007747C9">
      <w:pPr>
        <w:spacing w:line="340" w:lineRule="exact"/>
        <w:rPr>
          <w:rFonts w:ascii="Verdana" w:hAnsi="Verdana"/>
          <w:b/>
          <w:noProof/>
          <w:spacing w:val="6"/>
          <w:sz w:val="16"/>
          <w:szCs w:val="16"/>
          <w:lang w:val="en-GB"/>
        </w:rPr>
      </w:pPr>
      <w:r w:rsidRPr="007C491F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B4424D4" wp14:editId="1045B04F">
            <wp:simplePos x="0" y="0"/>
            <wp:positionH relativeFrom="column">
              <wp:posOffset>737235</wp:posOffset>
            </wp:positionH>
            <wp:positionV relativeFrom="paragraph">
              <wp:posOffset>-83820</wp:posOffset>
            </wp:positionV>
            <wp:extent cx="5448300" cy="937260"/>
            <wp:effectExtent l="0" t="0" r="0" b="0"/>
            <wp:wrapNone/>
            <wp:docPr id="4" name="Рисунок 4" descr="C:\Users\САПФИР\Desktop\лого 2\Шапка для зая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ПФИР\Desktop\лого 2\Шапка для заяв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17EB8" w14:textId="77777777" w:rsidR="007747C9" w:rsidRPr="008424A0" w:rsidRDefault="007747C9" w:rsidP="007747C9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GB"/>
        </w:rPr>
      </w:pPr>
    </w:p>
    <w:p w14:paraId="14A73EF9" w14:textId="77777777" w:rsidR="007747C9" w:rsidRDefault="007747C9" w:rsidP="007747C9">
      <w:pPr>
        <w:spacing w:line="340" w:lineRule="exact"/>
        <w:jc w:val="center"/>
        <w:rPr>
          <w:rFonts w:ascii="Verdana" w:hAnsi="Verdana"/>
          <w:b/>
          <w:spacing w:val="6"/>
          <w:sz w:val="16"/>
          <w:szCs w:val="16"/>
          <w:lang w:val="en-GB"/>
        </w:rPr>
      </w:pPr>
    </w:p>
    <w:p w14:paraId="6F27A009" w14:textId="77777777" w:rsidR="007747C9" w:rsidRDefault="007747C9" w:rsidP="007747C9">
      <w:pPr>
        <w:spacing w:line="340" w:lineRule="exact"/>
        <w:jc w:val="center"/>
        <w:rPr>
          <w:rFonts w:ascii="Verdana" w:hAnsi="Verdana"/>
          <w:b/>
          <w:spacing w:val="6"/>
          <w:sz w:val="16"/>
          <w:szCs w:val="16"/>
          <w:lang w:val="en-GB"/>
        </w:rPr>
      </w:pPr>
    </w:p>
    <w:p w14:paraId="5E336158" w14:textId="77777777" w:rsidR="007747C9" w:rsidRPr="008424A0" w:rsidRDefault="007747C9" w:rsidP="007747C9">
      <w:pPr>
        <w:spacing w:line="340" w:lineRule="exact"/>
        <w:jc w:val="center"/>
        <w:rPr>
          <w:rFonts w:ascii="Verdana" w:hAnsi="Verdana"/>
          <w:b/>
          <w:spacing w:val="6"/>
          <w:sz w:val="16"/>
          <w:szCs w:val="16"/>
          <w:lang w:val="en-GB"/>
        </w:rPr>
      </w:pPr>
    </w:p>
    <w:tbl>
      <w:tblPr>
        <w:tblW w:w="95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51"/>
        <w:gridCol w:w="2667"/>
        <w:gridCol w:w="1824"/>
        <w:gridCol w:w="1263"/>
        <w:gridCol w:w="1991"/>
        <w:gridCol w:w="1358"/>
        <w:gridCol w:w="7"/>
      </w:tblGrid>
      <w:tr w:rsidR="007747C9" w:rsidRPr="005F3F9F" w14:paraId="1F76F5AC" w14:textId="77777777" w:rsidTr="007747C9">
        <w:tc>
          <w:tcPr>
            <w:tcW w:w="9561" w:type="dxa"/>
            <w:gridSpan w:val="7"/>
            <w:shd w:val="clear" w:color="auto" w:fill="auto"/>
          </w:tcPr>
          <w:p w14:paraId="2ED794DF" w14:textId="24D38359" w:rsidR="007747C9" w:rsidRPr="007747C9" w:rsidRDefault="007747C9" w:rsidP="007747C9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44"/>
                <w:szCs w:val="44"/>
              </w:rPr>
            </w:pPr>
            <w:r w:rsidRPr="007747C9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44"/>
                <w:szCs w:val="44"/>
              </w:rPr>
              <w:t>Повышение эффективности продаж новым и старым клиентам.</w:t>
            </w:r>
          </w:p>
        </w:tc>
      </w:tr>
      <w:tr w:rsidR="007747C9" w:rsidRPr="005F3F9F" w14:paraId="020F8E08" w14:textId="77777777" w:rsidTr="007747C9">
        <w:tc>
          <w:tcPr>
            <w:tcW w:w="9561" w:type="dxa"/>
            <w:gridSpan w:val="7"/>
            <w:shd w:val="clear" w:color="auto" w:fill="auto"/>
          </w:tcPr>
          <w:p w14:paraId="31BB85FA" w14:textId="77777777" w:rsidR="007747C9" w:rsidRPr="00B46D0C" w:rsidRDefault="007747C9" w:rsidP="00C010F8">
            <w:pPr>
              <w:spacing w:line="340" w:lineRule="exact"/>
              <w:rPr>
                <w:rFonts w:ascii="Verdana" w:hAnsi="Verdana"/>
                <w:spacing w:val="6"/>
                <w:sz w:val="20"/>
                <w:szCs w:val="20"/>
              </w:rPr>
            </w:pPr>
            <w:r w:rsidRPr="00B46D0C">
              <w:rPr>
                <w:rFonts w:ascii="Verdana" w:hAnsi="Verdana"/>
                <w:spacing w:val="6"/>
                <w:sz w:val="20"/>
                <w:szCs w:val="20"/>
              </w:rPr>
              <w:t>Дата оформления заявки:</w:t>
            </w:r>
          </w:p>
        </w:tc>
      </w:tr>
      <w:tr w:rsidR="007747C9" w:rsidRPr="005F3F9F" w14:paraId="60F86DC7" w14:textId="77777777" w:rsidTr="007747C9">
        <w:tc>
          <w:tcPr>
            <w:tcW w:w="4961" w:type="dxa"/>
            <w:gridSpan w:val="3"/>
            <w:shd w:val="clear" w:color="auto" w:fill="auto"/>
          </w:tcPr>
          <w:p w14:paraId="29C883F4" w14:textId="77777777" w:rsidR="007747C9" w:rsidRPr="00B46D0C" w:rsidRDefault="007747C9" w:rsidP="00C010F8">
            <w:pPr>
              <w:spacing w:line="340" w:lineRule="exact"/>
              <w:rPr>
                <w:rFonts w:ascii="Verdana" w:hAnsi="Verdana"/>
                <w:spacing w:val="6"/>
                <w:sz w:val="20"/>
                <w:szCs w:val="20"/>
              </w:rPr>
            </w:pPr>
            <w:r w:rsidRPr="00B46D0C">
              <w:rPr>
                <w:rFonts w:ascii="Verdana" w:hAnsi="Verdana"/>
                <w:spacing w:val="6"/>
                <w:sz w:val="20"/>
                <w:szCs w:val="20"/>
              </w:rPr>
              <w:t xml:space="preserve">Сроки проведения: </w:t>
            </w:r>
          </w:p>
        </w:tc>
        <w:tc>
          <w:tcPr>
            <w:tcW w:w="4600" w:type="dxa"/>
            <w:gridSpan w:val="4"/>
            <w:shd w:val="clear" w:color="auto" w:fill="auto"/>
          </w:tcPr>
          <w:p w14:paraId="0C7AE038" w14:textId="77777777" w:rsidR="007747C9" w:rsidRPr="00B46D0C" w:rsidRDefault="007747C9" w:rsidP="00C010F8">
            <w:pPr>
              <w:spacing w:line="340" w:lineRule="exact"/>
              <w:rPr>
                <w:rFonts w:ascii="Verdana" w:hAnsi="Verdana"/>
                <w:spacing w:val="6"/>
                <w:sz w:val="20"/>
                <w:szCs w:val="20"/>
              </w:rPr>
            </w:pPr>
            <w:r w:rsidRPr="00B46D0C">
              <w:rPr>
                <w:rFonts w:ascii="Verdana" w:hAnsi="Verdana"/>
                <w:spacing w:val="6"/>
                <w:sz w:val="20"/>
                <w:szCs w:val="20"/>
              </w:rPr>
              <w:t>Место проведения</w:t>
            </w:r>
            <w:r w:rsidRPr="00B46D0C">
              <w:rPr>
                <w:rFonts w:ascii="Verdana" w:hAnsi="Verdana"/>
                <w:b/>
                <w:bCs/>
                <w:spacing w:val="6"/>
                <w:sz w:val="20"/>
                <w:szCs w:val="20"/>
              </w:rPr>
              <w:t xml:space="preserve">: </w:t>
            </w:r>
          </w:p>
        </w:tc>
      </w:tr>
      <w:tr w:rsidR="007747C9" w:rsidRPr="005F3F9F" w14:paraId="30333D69" w14:textId="77777777" w:rsidTr="007747C9">
        <w:tc>
          <w:tcPr>
            <w:tcW w:w="9561" w:type="dxa"/>
            <w:gridSpan w:val="7"/>
            <w:shd w:val="clear" w:color="auto" w:fill="auto"/>
          </w:tcPr>
          <w:p w14:paraId="3598564B" w14:textId="77777777" w:rsidR="007747C9" w:rsidRPr="00B46D0C" w:rsidRDefault="007747C9" w:rsidP="00C010F8">
            <w:pPr>
              <w:spacing w:line="340" w:lineRule="exact"/>
              <w:rPr>
                <w:rFonts w:ascii="Verdana" w:hAnsi="Verdana"/>
                <w:spacing w:val="6"/>
                <w:sz w:val="20"/>
                <w:szCs w:val="20"/>
              </w:rPr>
            </w:pPr>
            <w:r w:rsidRPr="00B46D0C">
              <w:rPr>
                <w:rFonts w:ascii="Verdana" w:hAnsi="Verdana"/>
                <w:spacing w:val="6"/>
                <w:sz w:val="20"/>
                <w:szCs w:val="20"/>
              </w:rPr>
              <w:t>Организация:</w:t>
            </w:r>
          </w:p>
        </w:tc>
      </w:tr>
      <w:tr w:rsidR="007747C9" w:rsidRPr="005F3F9F" w14:paraId="5E72E3B2" w14:textId="77777777" w:rsidTr="007747C9">
        <w:tc>
          <w:tcPr>
            <w:tcW w:w="9561" w:type="dxa"/>
            <w:gridSpan w:val="7"/>
            <w:shd w:val="clear" w:color="auto" w:fill="auto"/>
          </w:tcPr>
          <w:p w14:paraId="38C7A788" w14:textId="77777777" w:rsidR="007747C9" w:rsidRPr="00B46D0C" w:rsidRDefault="007747C9" w:rsidP="00C010F8">
            <w:pPr>
              <w:spacing w:line="340" w:lineRule="exact"/>
              <w:rPr>
                <w:rFonts w:ascii="Verdana" w:hAnsi="Verdana"/>
                <w:spacing w:val="6"/>
                <w:sz w:val="20"/>
                <w:szCs w:val="20"/>
              </w:rPr>
            </w:pPr>
            <w:r w:rsidRPr="00B46D0C">
              <w:rPr>
                <w:rFonts w:ascii="Verdana" w:hAnsi="Verdana"/>
                <w:spacing w:val="6"/>
                <w:sz w:val="20"/>
                <w:szCs w:val="20"/>
              </w:rPr>
              <w:t>Юридический адрес:</w:t>
            </w:r>
          </w:p>
        </w:tc>
      </w:tr>
      <w:tr w:rsidR="007747C9" w:rsidRPr="005F3F9F" w14:paraId="30AEC70F" w14:textId="77777777" w:rsidTr="007747C9">
        <w:tc>
          <w:tcPr>
            <w:tcW w:w="9561" w:type="dxa"/>
            <w:gridSpan w:val="7"/>
            <w:shd w:val="clear" w:color="auto" w:fill="auto"/>
          </w:tcPr>
          <w:p w14:paraId="789614F4" w14:textId="77777777" w:rsidR="007747C9" w:rsidRPr="00B46D0C" w:rsidRDefault="007747C9" w:rsidP="00C010F8">
            <w:pPr>
              <w:spacing w:line="340" w:lineRule="exact"/>
              <w:rPr>
                <w:rFonts w:ascii="Verdana" w:hAnsi="Verdana"/>
                <w:spacing w:val="6"/>
                <w:sz w:val="20"/>
                <w:szCs w:val="20"/>
              </w:rPr>
            </w:pPr>
            <w:r w:rsidRPr="00B46D0C">
              <w:rPr>
                <w:rFonts w:ascii="Verdana" w:hAnsi="Verdana"/>
                <w:spacing w:val="6"/>
                <w:sz w:val="20"/>
                <w:szCs w:val="20"/>
              </w:rPr>
              <w:t>Почтовый адрес:</w:t>
            </w:r>
          </w:p>
        </w:tc>
      </w:tr>
      <w:tr w:rsidR="007747C9" w:rsidRPr="005F3F9F" w14:paraId="7D54E866" w14:textId="77777777" w:rsidTr="007747C9">
        <w:tc>
          <w:tcPr>
            <w:tcW w:w="3119" w:type="dxa"/>
            <w:gridSpan w:val="2"/>
            <w:shd w:val="clear" w:color="auto" w:fill="auto"/>
          </w:tcPr>
          <w:p w14:paraId="3C174C03" w14:textId="77777777" w:rsidR="007747C9" w:rsidRPr="00B46D0C" w:rsidRDefault="007747C9" w:rsidP="00C010F8">
            <w:pPr>
              <w:spacing w:line="340" w:lineRule="exact"/>
              <w:rPr>
                <w:rFonts w:ascii="Verdana" w:hAnsi="Verdana"/>
                <w:spacing w:val="6"/>
                <w:sz w:val="20"/>
                <w:szCs w:val="20"/>
              </w:rPr>
            </w:pPr>
            <w:r w:rsidRPr="00B46D0C">
              <w:rPr>
                <w:rFonts w:ascii="Verdana" w:hAnsi="Verdana"/>
                <w:spacing w:val="6"/>
                <w:sz w:val="20"/>
                <w:szCs w:val="20"/>
              </w:rPr>
              <w:t>Код города:</w:t>
            </w:r>
          </w:p>
        </w:tc>
        <w:tc>
          <w:tcPr>
            <w:tcW w:w="6442" w:type="dxa"/>
            <w:gridSpan w:val="5"/>
            <w:shd w:val="clear" w:color="auto" w:fill="auto"/>
          </w:tcPr>
          <w:p w14:paraId="64CBE674" w14:textId="77777777" w:rsidR="007747C9" w:rsidRPr="00B46D0C" w:rsidRDefault="007747C9" w:rsidP="00C010F8">
            <w:pPr>
              <w:spacing w:line="340" w:lineRule="exact"/>
              <w:rPr>
                <w:rFonts w:ascii="Verdana" w:hAnsi="Verdana"/>
                <w:spacing w:val="6"/>
                <w:sz w:val="20"/>
                <w:szCs w:val="20"/>
              </w:rPr>
            </w:pPr>
            <w:r w:rsidRPr="00B46D0C">
              <w:rPr>
                <w:rFonts w:ascii="Verdana" w:hAnsi="Verdana"/>
                <w:spacing w:val="6"/>
                <w:sz w:val="20"/>
                <w:szCs w:val="20"/>
              </w:rPr>
              <w:t>Телефоны:</w:t>
            </w:r>
          </w:p>
        </w:tc>
      </w:tr>
      <w:tr w:rsidR="007747C9" w:rsidRPr="005F3F9F" w14:paraId="5376618E" w14:textId="77777777" w:rsidTr="007747C9">
        <w:tc>
          <w:tcPr>
            <w:tcW w:w="9561" w:type="dxa"/>
            <w:gridSpan w:val="7"/>
            <w:shd w:val="clear" w:color="auto" w:fill="auto"/>
          </w:tcPr>
          <w:p w14:paraId="3D647F5A" w14:textId="77777777" w:rsidR="007747C9" w:rsidRPr="00B46D0C" w:rsidRDefault="007747C9" w:rsidP="00C010F8">
            <w:pPr>
              <w:spacing w:line="340" w:lineRule="exact"/>
              <w:rPr>
                <w:rFonts w:ascii="Verdana" w:hAnsi="Verdana"/>
                <w:spacing w:val="6"/>
                <w:sz w:val="20"/>
                <w:szCs w:val="20"/>
              </w:rPr>
            </w:pPr>
            <w:r w:rsidRPr="00B46D0C">
              <w:rPr>
                <w:rFonts w:ascii="Verdana" w:hAnsi="Verdana"/>
                <w:spacing w:val="6"/>
                <w:sz w:val="20"/>
                <w:szCs w:val="20"/>
              </w:rPr>
              <w:t>E-</w:t>
            </w:r>
            <w:proofErr w:type="spellStart"/>
            <w:r w:rsidRPr="00B46D0C">
              <w:rPr>
                <w:rFonts w:ascii="Verdana" w:hAnsi="Verdana"/>
                <w:spacing w:val="6"/>
                <w:sz w:val="20"/>
                <w:szCs w:val="20"/>
              </w:rPr>
              <w:t>mail</w:t>
            </w:r>
            <w:proofErr w:type="spellEnd"/>
            <w:r w:rsidRPr="00B46D0C">
              <w:rPr>
                <w:rFonts w:ascii="Verdana" w:hAnsi="Verdana"/>
                <w:spacing w:val="6"/>
                <w:sz w:val="20"/>
                <w:szCs w:val="20"/>
              </w:rPr>
              <w:t>:</w:t>
            </w:r>
          </w:p>
        </w:tc>
      </w:tr>
      <w:tr w:rsidR="007747C9" w:rsidRPr="005F3F9F" w14:paraId="7EF76276" w14:textId="77777777" w:rsidTr="007747C9">
        <w:tc>
          <w:tcPr>
            <w:tcW w:w="6237" w:type="dxa"/>
            <w:gridSpan w:val="4"/>
            <w:shd w:val="clear" w:color="auto" w:fill="auto"/>
          </w:tcPr>
          <w:p w14:paraId="7F8977D2" w14:textId="77777777" w:rsidR="007747C9" w:rsidRPr="00B46D0C" w:rsidRDefault="007747C9" w:rsidP="00C010F8">
            <w:pPr>
              <w:spacing w:line="340" w:lineRule="exact"/>
              <w:rPr>
                <w:rFonts w:ascii="Verdana" w:hAnsi="Verdana"/>
                <w:spacing w:val="6"/>
                <w:sz w:val="20"/>
                <w:szCs w:val="20"/>
              </w:rPr>
            </w:pPr>
            <w:r w:rsidRPr="00B46D0C">
              <w:rPr>
                <w:rFonts w:ascii="Verdana" w:hAnsi="Verdana"/>
                <w:spacing w:val="6"/>
                <w:sz w:val="20"/>
                <w:szCs w:val="20"/>
              </w:rPr>
              <w:t>Руководитель организации:</w:t>
            </w:r>
          </w:p>
        </w:tc>
        <w:tc>
          <w:tcPr>
            <w:tcW w:w="3324" w:type="dxa"/>
            <w:gridSpan w:val="3"/>
            <w:shd w:val="clear" w:color="auto" w:fill="auto"/>
          </w:tcPr>
          <w:p w14:paraId="57C6C16D" w14:textId="77777777" w:rsidR="007747C9" w:rsidRPr="00B46D0C" w:rsidRDefault="007747C9" w:rsidP="00C010F8">
            <w:pPr>
              <w:spacing w:line="340" w:lineRule="exact"/>
              <w:rPr>
                <w:rFonts w:ascii="Verdana" w:hAnsi="Verdana"/>
                <w:spacing w:val="6"/>
                <w:sz w:val="20"/>
                <w:szCs w:val="20"/>
              </w:rPr>
            </w:pPr>
            <w:r w:rsidRPr="00B46D0C">
              <w:rPr>
                <w:rFonts w:ascii="Verdana" w:hAnsi="Verdana"/>
                <w:spacing w:val="6"/>
                <w:sz w:val="20"/>
                <w:szCs w:val="20"/>
              </w:rPr>
              <w:t>Действует на основании:</w:t>
            </w:r>
          </w:p>
        </w:tc>
      </w:tr>
      <w:tr w:rsidR="007747C9" w:rsidRPr="005F3F9F" w14:paraId="75DBDCAA" w14:textId="77777777" w:rsidTr="007747C9">
        <w:tc>
          <w:tcPr>
            <w:tcW w:w="9561" w:type="dxa"/>
            <w:gridSpan w:val="7"/>
            <w:shd w:val="clear" w:color="auto" w:fill="auto"/>
          </w:tcPr>
          <w:p w14:paraId="73895056" w14:textId="77777777" w:rsidR="007747C9" w:rsidRPr="00B46D0C" w:rsidRDefault="007747C9" w:rsidP="00C010F8">
            <w:pPr>
              <w:spacing w:line="340" w:lineRule="exact"/>
              <w:rPr>
                <w:rFonts w:ascii="Verdana" w:hAnsi="Verdana"/>
                <w:spacing w:val="6"/>
                <w:sz w:val="20"/>
                <w:szCs w:val="20"/>
              </w:rPr>
            </w:pPr>
            <w:r w:rsidRPr="00B46D0C">
              <w:rPr>
                <w:rFonts w:ascii="Verdana" w:hAnsi="Verdana"/>
                <w:sz w:val="20"/>
                <w:szCs w:val="20"/>
              </w:rPr>
              <w:t>Должность руководителя организации:</w:t>
            </w:r>
          </w:p>
        </w:tc>
      </w:tr>
      <w:tr w:rsidR="007747C9" w:rsidRPr="005F3F9F" w14:paraId="2AB4FC91" w14:textId="77777777" w:rsidTr="007747C9">
        <w:tc>
          <w:tcPr>
            <w:tcW w:w="9561" w:type="dxa"/>
            <w:gridSpan w:val="7"/>
            <w:shd w:val="clear" w:color="auto" w:fill="auto"/>
          </w:tcPr>
          <w:p w14:paraId="0EAD557B" w14:textId="77777777" w:rsidR="007747C9" w:rsidRPr="00B46D0C" w:rsidRDefault="007747C9" w:rsidP="00C010F8">
            <w:pPr>
              <w:spacing w:line="340" w:lineRule="exact"/>
              <w:rPr>
                <w:rFonts w:ascii="Verdana" w:hAnsi="Verdana"/>
                <w:spacing w:val="6"/>
                <w:sz w:val="20"/>
                <w:szCs w:val="20"/>
              </w:rPr>
            </w:pPr>
            <w:r w:rsidRPr="00B46D0C">
              <w:rPr>
                <w:rFonts w:ascii="Verdana" w:hAnsi="Verdana"/>
                <w:spacing w:val="6"/>
                <w:sz w:val="20"/>
                <w:szCs w:val="20"/>
              </w:rPr>
              <w:t>Контактное лицо (Ф.И.О., должность, телефон):</w:t>
            </w:r>
          </w:p>
        </w:tc>
      </w:tr>
      <w:tr w:rsidR="007747C9" w:rsidRPr="005F3F9F" w14:paraId="7ABDC1A1" w14:textId="77777777" w:rsidTr="007747C9">
        <w:tc>
          <w:tcPr>
            <w:tcW w:w="4961" w:type="dxa"/>
            <w:gridSpan w:val="3"/>
            <w:shd w:val="clear" w:color="auto" w:fill="auto"/>
          </w:tcPr>
          <w:p w14:paraId="7C4A18F2" w14:textId="77777777" w:rsidR="007747C9" w:rsidRPr="00B46D0C" w:rsidRDefault="007747C9" w:rsidP="00C010F8">
            <w:pPr>
              <w:spacing w:line="340" w:lineRule="exact"/>
              <w:rPr>
                <w:rFonts w:ascii="Verdana" w:hAnsi="Verdana"/>
                <w:spacing w:val="6"/>
                <w:sz w:val="20"/>
                <w:szCs w:val="20"/>
              </w:rPr>
            </w:pPr>
            <w:r w:rsidRPr="00B46D0C">
              <w:rPr>
                <w:rFonts w:ascii="Verdana" w:hAnsi="Verdana"/>
                <w:spacing w:val="6"/>
                <w:sz w:val="20"/>
                <w:szCs w:val="20"/>
              </w:rPr>
              <w:t>ИНН:</w:t>
            </w:r>
          </w:p>
        </w:tc>
        <w:tc>
          <w:tcPr>
            <w:tcW w:w="4600" w:type="dxa"/>
            <w:gridSpan w:val="4"/>
            <w:shd w:val="clear" w:color="auto" w:fill="auto"/>
          </w:tcPr>
          <w:p w14:paraId="41ABE6B0" w14:textId="77777777" w:rsidR="007747C9" w:rsidRPr="00B46D0C" w:rsidRDefault="007747C9" w:rsidP="00C010F8">
            <w:pPr>
              <w:spacing w:line="340" w:lineRule="exact"/>
              <w:rPr>
                <w:rFonts w:ascii="Verdana" w:hAnsi="Verdana"/>
                <w:spacing w:val="6"/>
                <w:sz w:val="20"/>
                <w:szCs w:val="20"/>
              </w:rPr>
            </w:pPr>
            <w:r w:rsidRPr="00B46D0C">
              <w:rPr>
                <w:rFonts w:ascii="Verdana" w:hAnsi="Verdana"/>
                <w:spacing w:val="6"/>
                <w:sz w:val="20"/>
                <w:szCs w:val="20"/>
              </w:rPr>
              <w:t>КПП:</w:t>
            </w:r>
          </w:p>
        </w:tc>
      </w:tr>
      <w:tr w:rsidR="007747C9" w:rsidRPr="005F3F9F" w14:paraId="6E88E9DC" w14:textId="77777777" w:rsidTr="007747C9">
        <w:tc>
          <w:tcPr>
            <w:tcW w:w="4961" w:type="dxa"/>
            <w:gridSpan w:val="3"/>
            <w:shd w:val="clear" w:color="auto" w:fill="auto"/>
          </w:tcPr>
          <w:p w14:paraId="5CBA3991" w14:textId="77777777" w:rsidR="007747C9" w:rsidRPr="00B46D0C" w:rsidRDefault="007747C9" w:rsidP="00C010F8">
            <w:pPr>
              <w:spacing w:line="340" w:lineRule="exact"/>
              <w:rPr>
                <w:rFonts w:ascii="Verdana" w:hAnsi="Verdana"/>
                <w:spacing w:val="6"/>
                <w:sz w:val="20"/>
                <w:szCs w:val="20"/>
              </w:rPr>
            </w:pPr>
            <w:r w:rsidRPr="00B46D0C">
              <w:rPr>
                <w:rFonts w:ascii="Verdana" w:hAnsi="Verdana"/>
                <w:spacing w:val="6"/>
                <w:sz w:val="20"/>
                <w:szCs w:val="20"/>
              </w:rPr>
              <w:t>Расчетный счет:</w:t>
            </w:r>
          </w:p>
        </w:tc>
        <w:tc>
          <w:tcPr>
            <w:tcW w:w="4600" w:type="dxa"/>
            <w:gridSpan w:val="4"/>
            <w:shd w:val="clear" w:color="auto" w:fill="auto"/>
          </w:tcPr>
          <w:p w14:paraId="6F3F6815" w14:textId="77777777" w:rsidR="007747C9" w:rsidRPr="00B46D0C" w:rsidRDefault="007747C9" w:rsidP="00C010F8">
            <w:pPr>
              <w:spacing w:line="340" w:lineRule="exact"/>
              <w:rPr>
                <w:rFonts w:ascii="Verdana" w:hAnsi="Verdana"/>
                <w:spacing w:val="6"/>
                <w:sz w:val="20"/>
                <w:szCs w:val="20"/>
              </w:rPr>
            </w:pPr>
            <w:r w:rsidRPr="00B46D0C">
              <w:rPr>
                <w:rFonts w:ascii="Verdana" w:hAnsi="Verdana"/>
                <w:spacing w:val="6"/>
                <w:sz w:val="20"/>
                <w:szCs w:val="20"/>
              </w:rPr>
              <w:t>Кор/счет:</w:t>
            </w:r>
          </w:p>
        </w:tc>
      </w:tr>
      <w:tr w:rsidR="007747C9" w:rsidRPr="005F3F9F" w14:paraId="28FA61AB" w14:textId="77777777" w:rsidTr="007747C9">
        <w:tc>
          <w:tcPr>
            <w:tcW w:w="3119" w:type="dxa"/>
            <w:gridSpan w:val="2"/>
            <w:shd w:val="clear" w:color="auto" w:fill="auto"/>
          </w:tcPr>
          <w:p w14:paraId="15807D0F" w14:textId="77777777" w:rsidR="007747C9" w:rsidRPr="00B46D0C" w:rsidRDefault="007747C9" w:rsidP="00C010F8">
            <w:pPr>
              <w:spacing w:line="340" w:lineRule="exact"/>
              <w:rPr>
                <w:rFonts w:ascii="Verdana" w:hAnsi="Verdana"/>
                <w:spacing w:val="6"/>
                <w:sz w:val="20"/>
                <w:szCs w:val="20"/>
              </w:rPr>
            </w:pPr>
            <w:r w:rsidRPr="00B46D0C">
              <w:rPr>
                <w:rFonts w:ascii="Verdana" w:hAnsi="Verdana"/>
                <w:spacing w:val="6"/>
                <w:sz w:val="20"/>
                <w:szCs w:val="20"/>
              </w:rPr>
              <w:t>БИК:</w:t>
            </w:r>
          </w:p>
        </w:tc>
        <w:tc>
          <w:tcPr>
            <w:tcW w:w="6442" w:type="dxa"/>
            <w:gridSpan w:val="5"/>
            <w:shd w:val="clear" w:color="auto" w:fill="auto"/>
          </w:tcPr>
          <w:p w14:paraId="7D4A5DB8" w14:textId="77777777" w:rsidR="007747C9" w:rsidRPr="00B46D0C" w:rsidRDefault="007747C9" w:rsidP="00C010F8">
            <w:pPr>
              <w:spacing w:line="340" w:lineRule="exact"/>
              <w:rPr>
                <w:rFonts w:ascii="Verdana" w:hAnsi="Verdana"/>
                <w:spacing w:val="6"/>
                <w:sz w:val="20"/>
                <w:szCs w:val="20"/>
              </w:rPr>
            </w:pPr>
            <w:r w:rsidRPr="00B46D0C">
              <w:rPr>
                <w:rFonts w:ascii="Verdana" w:hAnsi="Verdana"/>
                <w:spacing w:val="6"/>
                <w:sz w:val="20"/>
                <w:szCs w:val="20"/>
              </w:rPr>
              <w:t>Название банка:</w:t>
            </w:r>
          </w:p>
        </w:tc>
      </w:tr>
      <w:tr w:rsidR="007747C9" w:rsidRPr="005F3F9F" w14:paraId="0FF673D7" w14:textId="77777777" w:rsidTr="007747C9">
        <w:tc>
          <w:tcPr>
            <w:tcW w:w="9561" w:type="dxa"/>
            <w:gridSpan w:val="7"/>
            <w:shd w:val="clear" w:color="auto" w:fill="auto"/>
          </w:tcPr>
          <w:p w14:paraId="2881A07C" w14:textId="77777777" w:rsidR="007747C9" w:rsidRPr="00B46D0C" w:rsidRDefault="007747C9" w:rsidP="00C010F8">
            <w:pPr>
              <w:spacing w:line="340" w:lineRule="exact"/>
              <w:jc w:val="center"/>
              <w:rPr>
                <w:rFonts w:ascii="Verdana" w:hAnsi="Verdana"/>
                <w:spacing w:val="6"/>
                <w:sz w:val="20"/>
                <w:szCs w:val="20"/>
              </w:rPr>
            </w:pPr>
            <w:r w:rsidRPr="00B46D0C">
              <w:rPr>
                <w:rFonts w:ascii="Verdana" w:hAnsi="Verdana"/>
                <w:spacing w:val="6"/>
                <w:sz w:val="20"/>
                <w:szCs w:val="20"/>
              </w:rPr>
              <w:t>Список участников семинара:</w:t>
            </w:r>
          </w:p>
        </w:tc>
      </w:tr>
      <w:tr w:rsidR="007747C9" w:rsidRPr="005F3F9F" w14:paraId="192C96E4" w14:textId="77777777" w:rsidTr="007747C9">
        <w:trPr>
          <w:gridAfter w:val="1"/>
          <w:wAfter w:w="7" w:type="dxa"/>
        </w:trPr>
        <w:tc>
          <w:tcPr>
            <w:tcW w:w="427" w:type="dxa"/>
            <w:shd w:val="clear" w:color="auto" w:fill="auto"/>
          </w:tcPr>
          <w:p w14:paraId="7CC6BAD2" w14:textId="77777777" w:rsidR="007747C9" w:rsidRPr="00B46D0C" w:rsidRDefault="007747C9" w:rsidP="00C010F8">
            <w:pPr>
              <w:spacing w:line="340" w:lineRule="exact"/>
              <w:jc w:val="center"/>
              <w:rPr>
                <w:rFonts w:ascii="Verdana" w:hAnsi="Verdana"/>
                <w:spacing w:val="6"/>
                <w:sz w:val="20"/>
                <w:szCs w:val="20"/>
              </w:rPr>
            </w:pPr>
            <w:r w:rsidRPr="00B46D0C">
              <w:rPr>
                <w:rFonts w:ascii="Verdana" w:hAnsi="Verdana"/>
                <w:bCs/>
                <w:sz w:val="20"/>
                <w:szCs w:val="20"/>
              </w:rPr>
              <w:t>№</w:t>
            </w:r>
          </w:p>
        </w:tc>
        <w:tc>
          <w:tcPr>
            <w:tcW w:w="7823" w:type="dxa"/>
            <w:gridSpan w:val="4"/>
            <w:shd w:val="clear" w:color="auto" w:fill="auto"/>
          </w:tcPr>
          <w:p w14:paraId="6EFA0193" w14:textId="77777777" w:rsidR="007747C9" w:rsidRPr="00B46D0C" w:rsidRDefault="007747C9" w:rsidP="00C010F8">
            <w:pPr>
              <w:spacing w:line="340" w:lineRule="exact"/>
              <w:jc w:val="center"/>
              <w:rPr>
                <w:rFonts w:ascii="Verdana" w:hAnsi="Verdana"/>
                <w:spacing w:val="6"/>
                <w:sz w:val="20"/>
                <w:szCs w:val="20"/>
              </w:rPr>
            </w:pPr>
            <w:r w:rsidRPr="00B46D0C">
              <w:rPr>
                <w:rFonts w:ascii="Verdana" w:hAnsi="Verdana"/>
                <w:sz w:val="20"/>
                <w:szCs w:val="20"/>
              </w:rPr>
              <w:t>Ф.И.О., организация, должность, моб. телефон участника:</w:t>
            </w:r>
          </w:p>
        </w:tc>
        <w:tc>
          <w:tcPr>
            <w:tcW w:w="1304" w:type="dxa"/>
            <w:shd w:val="clear" w:color="auto" w:fill="auto"/>
          </w:tcPr>
          <w:p w14:paraId="081B44D7" w14:textId="77777777" w:rsidR="007747C9" w:rsidRPr="00B46D0C" w:rsidRDefault="007747C9" w:rsidP="00C010F8">
            <w:pPr>
              <w:spacing w:line="340" w:lineRule="exact"/>
              <w:jc w:val="center"/>
              <w:rPr>
                <w:rFonts w:ascii="Verdana" w:hAnsi="Verdana"/>
                <w:spacing w:val="6"/>
                <w:sz w:val="20"/>
                <w:szCs w:val="20"/>
              </w:rPr>
            </w:pPr>
            <w:r w:rsidRPr="00B46D0C">
              <w:rPr>
                <w:rFonts w:ascii="Verdana" w:hAnsi="Verdana"/>
                <w:bCs/>
                <w:sz w:val="20"/>
                <w:szCs w:val="20"/>
              </w:rPr>
              <w:t>Стоимость, руб.</w:t>
            </w:r>
          </w:p>
        </w:tc>
      </w:tr>
      <w:tr w:rsidR="007747C9" w:rsidRPr="005F3F9F" w14:paraId="5635F38A" w14:textId="77777777" w:rsidTr="007747C9">
        <w:trPr>
          <w:gridAfter w:val="1"/>
          <w:wAfter w:w="7" w:type="dxa"/>
        </w:trPr>
        <w:tc>
          <w:tcPr>
            <w:tcW w:w="427" w:type="dxa"/>
            <w:shd w:val="clear" w:color="auto" w:fill="auto"/>
          </w:tcPr>
          <w:p w14:paraId="5EA577CD" w14:textId="77777777" w:rsidR="007747C9" w:rsidRPr="005F3F9F" w:rsidRDefault="007747C9" w:rsidP="00C010F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1</w:t>
            </w:r>
          </w:p>
        </w:tc>
        <w:tc>
          <w:tcPr>
            <w:tcW w:w="7823" w:type="dxa"/>
            <w:gridSpan w:val="4"/>
            <w:shd w:val="clear" w:color="auto" w:fill="auto"/>
          </w:tcPr>
          <w:p w14:paraId="0CF1DE8C" w14:textId="77777777" w:rsidR="007747C9" w:rsidRPr="005F3F9F" w:rsidRDefault="007747C9" w:rsidP="00C010F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14:paraId="35F369FE" w14:textId="77777777" w:rsidR="007747C9" w:rsidRPr="005F3F9F" w:rsidRDefault="007747C9" w:rsidP="00C010F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7747C9" w:rsidRPr="005F3F9F" w14:paraId="65789874" w14:textId="77777777" w:rsidTr="007747C9">
        <w:trPr>
          <w:gridAfter w:val="1"/>
          <w:wAfter w:w="7" w:type="dxa"/>
        </w:trPr>
        <w:tc>
          <w:tcPr>
            <w:tcW w:w="427" w:type="dxa"/>
            <w:shd w:val="clear" w:color="auto" w:fill="auto"/>
          </w:tcPr>
          <w:p w14:paraId="6ECCCCCC" w14:textId="77777777" w:rsidR="007747C9" w:rsidRPr="005F3F9F" w:rsidRDefault="007747C9" w:rsidP="00C010F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2</w:t>
            </w:r>
          </w:p>
        </w:tc>
        <w:tc>
          <w:tcPr>
            <w:tcW w:w="7823" w:type="dxa"/>
            <w:gridSpan w:val="4"/>
            <w:shd w:val="clear" w:color="auto" w:fill="auto"/>
          </w:tcPr>
          <w:p w14:paraId="41D99BE1" w14:textId="77777777" w:rsidR="007747C9" w:rsidRPr="005F3F9F" w:rsidRDefault="007747C9" w:rsidP="00C010F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14:paraId="543DE49F" w14:textId="77777777" w:rsidR="007747C9" w:rsidRPr="005F3F9F" w:rsidRDefault="007747C9" w:rsidP="00C010F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7747C9" w:rsidRPr="005F3F9F" w14:paraId="49BBAAF8" w14:textId="77777777" w:rsidTr="007747C9">
        <w:trPr>
          <w:gridAfter w:val="1"/>
          <w:wAfter w:w="7" w:type="dxa"/>
        </w:trPr>
        <w:tc>
          <w:tcPr>
            <w:tcW w:w="427" w:type="dxa"/>
            <w:shd w:val="clear" w:color="auto" w:fill="auto"/>
          </w:tcPr>
          <w:p w14:paraId="5E7D7B2C" w14:textId="77777777" w:rsidR="007747C9" w:rsidRPr="005F3F9F" w:rsidRDefault="007747C9" w:rsidP="00C010F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3</w:t>
            </w:r>
          </w:p>
        </w:tc>
        <w:tc>
          <w:tcPr>
            <w:tcW w:w="7823" w:type="dxa"/>
            <w:gridSpan w:val="4"/>
            <w:shd w:val="clear" w:color="auto" w:fill="auto"/>
          </w:tcPr>
          <w:p w14:paraId="0EEB2972" w14:textId="77777777" w:rsidR="007747C9" w:rsidRPr="005F3F9F" w:rsidRDefault="007747C9" w:rsidP="00C010F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14:paraId="6EA1A173" w14:textId="77777777" w:rsidR="007747C9" w:rsidRPr="005F3F9F" w:rsidRDefault="007747C9" w:rsidP="00C010F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7747C9" w:rsidRPr="005F3F9F" w14:paraId="2765FE9E" w14:textId="77777777" w:rsidTr="007747C9">
        <w:trPr>
          <w:gridAfter w:val="1"/>
          <w:wAfter w:w="7" w:type="dxa"/>
        </w:trPr>
        <w:tc>
          <w:tcPr>
            <w:tcW w:w="427" w:type="dxa"/>
            <w:shd w:val="clear" w:color="auto" w:fill="auto"/>
          </w:tcPr>
          <w:p w14:paraId="3F9ABF0A" w14:textId="77777777" w:rsidR="007747C9" w:rsidRPr="005F3F9F" w:rsidRDefault="007747C9" w:rsidP="00C010F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4</w:t>
            </w:r>
          </w:p>
        </w:tc>
        <w:tc>
          <w:tcPr>
            <w:tcW w:w="7823" w:type="dxa"/>
            <w:gridSpan w:val="4"/>
            <w:shd w:val="clear" w:color="auto" w:fill="auto"/>
          </w:tcPr>
          <w:p w14:paraId="2E9FBF65" w14:textId="77777777" w:rsidR="007747C9" w:rsidRPr="005F3F9F" w:rsidRDefault="007747C9" w:rsidP="00C010F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14:paraId="417E5A96" w14:textId="77777777" w:rsidR="007747C9" w:rsidRPr="005F3F9F" w:rsidRDefault="007747C9" w:rsidP="00C010F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7747C9" w:rsidRPr="005F3F9F" w14:paraId="19950617" w14:textId="77777777" w:rsidTr="007747C9">
        <w:trPr>
          <w:gridAfter w:val="1"/>
          <w:wAfter w:w="7" w:type="dxa"/>
        </w:trPr>
        <w:tc>
          <w:tcPr>
            <w:tcW w:w="427" w:type="dxa"/>
            <w:shd w:val="clear" w:color="auto" w:fill="auto"/>
          </w:tcPr>
          <w:p w14:paraId="0EE5A9E0" w14:textId="77777777" w:rsidR="007747C9" w:rsidRPr="005F3F9F" w:rsidRDefault="007747C9" w:rsidP="00C010F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5</w:t>
            </w:r>
          </w:p>
        </w:tc>
        <w:tc>
          <w:tcPr>
            <w:tcW w:w="7823" w:type="dxa"/>
            <w:gridSpan w:val="4"/>
            <w:shd w:val="clear" w:color="auto" w:fill="auto"/>
          </w:tcPr>
          <w:p w14:paraId="1BB2ABE0" w14:textId="77777777" w:rsidR="007747C9" w:rsidRPr="005F3F9F" w:rsidRDefault="007747C9" w:rsidP="00C010F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14:paraId="30787E60" w14:textId="77777777" w:rsidR="007747C9" w:rsidRPr="005F3F9F" w:rsidRDefault="007747C9" w:rsidP="00C010F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7747C9" w:rsidRPr="005F3F9F" w14:paraId="25745A4D" w14:textId="77777777" w:rsidTr="007747C9">
        <w:trPr>
          <w:gridAfter w:val="1"/>
          <w:wAfter w:w="7" w:type="dxa"/>
        </w:trPr>
        <w:tc>
          <w:tcPr>
            <w:tcW w:w="8250" w:type="dxa"/>
            <w:gridSpan w:val="5"/>
            <w:shd w:val="clear" w:color="auto" w:fill="auto"/>
          </w:tcPr>
          <w:p w14:paraId="05175256" w14:textId="77777777" w:rsidR="007747C9" w:rsidRPr="00B46D0C" w:rsidRDefault="007747C9" w:rsidP="00C010F8">
            <w:pPr>
              <w:spacing w:line="340" w:lineRule="exact"/>
              <w:jc w:val="right"/>
              <w:rPr>
                <w:rFonts w:ascii="Verdana" w:hAnsi="Verdana"/>
                <w:spacing w:val="6"/>
                <w:sz w:val="20"/>
                <w:szCs w:val="20"/>
              </w:rPr>
            </w:pPr>
            <w:r w:rsidRPr="00B46D0C">
              <w:rPr>
                <w:rFonts w:ascii="Verdana" w:hAnsi="Verdana"/>
                <w:spacing w:val="6"/>
                <w:sz w:val="20"/>
                <w:szCs w:val="20"/>
              </w:rPr>
              <w:t>ИТОГО:</w:t>
            </w:r>
          </w:p>
        </w:tc>
        <w:tc>
          <w:tcPr>
            <w:tcW w:w="1304" w:type="dxa"/>
            <w:shd w:val="clear" w:color="auto" w:fill="auto"/>
          </w:tcPr>
          <w:p w14:paraId="6ABE66A3" w14:textId="77777777" w:rsidR="007747C9" w:rsidRPr="00B46D0C" w:rsidRDefault="007747C9" w:rsidP="00C010F8">
            <w:pPr>
              <w:spacing w:line="340" w:lineRule="exact"/>
              <w:jc w:val="center"/>
              <w:rPr>
                <w:rFonts w:ascii="Verdana" w:hAnsi="Verdana"/>
                <w:spacing w:val="6"/>
                <w:sz w:val="20"/>
                <w:szCs w:val="20"/>
              </w:rPr>
            </w:pPr>
          </w:p>
        </w:tc>
      </w:tr>
    </w:tbl>
    <w:p w14:paraId="7BB902B4" w14:textId="77777777" w:rsidR="007747C9" w:rsidRDefault="007747C9" w:rsidP="007747C9">
      <w:pPr>
        <w:jc w:val="center"/>
        <w:rPr>
          <w:rFonts w:ascii="Arial" w:eastAsia="MS Mincho" w:hAnsi="Arial" w:cs="Arial"/>
        </w:rPr>
      </w:pPr>
    </w:p>
    <w:p w14:paraId="03A99F37" w14:textId="77777777" w:rsidR="007747C9" w:rsidRPr="00BD5304" w:rsidRDefault="007747C9" w:rsidP="007747C9">
      <w:pPr>
        <w:jc w:val="center"/>
        <w:rPr>
          <w:rFonts w:ascii="Arial" w:eastAsia="MS Mincho" w:hAnsi="Arial" w:cs="Arial"/>
        </w:rPr>
      </w:pPr>
      <w:r w:rsidRPr="00BD5304">
        <w:rPr>
          <w:rFonts w:ascii="Arial" w:eastAsia="MS Mincho" w:hAnsi="Arial" w:cs="Arial"/>
        </w:rPr>
        <w:t>Центр образования «ЭВЕРЕСТ», тел: 8 (495) 988-11-81</w:t>
      </w:r>
    </w:p>
    <w:p w14:paraId="1D4DC325" w14:textId="77777777" w:rsidR="007747C9" w:rsidRPr="008A00E4" w:rsidRDefault="007747C9" w:rsidP="007747C9">
      <w:pPr>
        <w:jc w:val="center"/>
        <w:rPr>
          <w:rFonts w:ascii="Arial" w:hAnsi="Arial" w:cs="Arial"/>
          <w:b/>
          <w:lang w:val="en-US"/>
        </w:rPr>
      </w:pPr>
      <w:r w:rsidRPr="00BD5304">
        <w:rPr>
          <w:rFonts w:ascii="Arial" w:eastAsia="MS Mincho" w:hAnsi="Arial" w:cs="Arial"/>
          <w:lang w:val="en-US"/>
        </w:rPr>
        <w:t>E</w:t>
      </w:r>
      <w:r w:rsidRPr="00693335">
        <w:rPr>
          <w:rFonts w:ascii="Arial" w:eastAsia="MS Mincho" w:hAnsi="Arial" w:cs="Arial"/>
          <w:lang w:val="en-US"/>
        </w:rPr>
        <w:t>-</w:t>
      </w:r>
      <w:r w:rsidRPr="00BD5304">
        <w:rPr>
          <w:rFonts w:ascii="Arial" w:eastAsia="MS Mincho" w:hAnsi="Arial" w:cs="Arial"/>
          <w:lang w:val="en-US"/>
        </w:rPr>
        <w:t>mail</w:t>
      </w:r>
      <w:r w:rsidRPr="00693335">
        <w:rPr>
          <w:rFonts w:ascii="Arial" w:eastAsia="MS Mincho" w:hAnsi="Arial" w:cs="Arial"/>
          <w:lang w:val="en-US"/>
        </w:rPr>
        <w:t xml:space="preserve">: </w:t>
      </w:r>
      <w:r w:rsidRPr="00BD5304">
        <w:rPr>
          <w:rFonts w:ascii="Arial" w:eastAsia="MS Mincho" w:hAnsi="Arial" w:cs="Arial"/>
          <w:lang w:val="en-US"/>
        </w:rPr>
        <w:t>info</w:t>
      </w:r>
      <w:r w:rsidRPr="00693335">
        <w:rPr>
          <w:rFonts w:ascii="Arial" w:eastAsia="MS Mincho" w:hAnsi="Arial" w:cs="Arial"/>
          <w:lang w:val="en-US"/>
        </w:rPr>
        <w:t>@</w:t>
      </w:r>
      <w:r w:rsidRPr="00BD5304">
        <w:rPr>
          <w:rFonts w:ascii="Arial" w:eastAsia="MS Mincho" w:hAnsi="Arial" w:cs="Arial"/>
          <w:lang w:val="en-US"/>
        </w:rPr>
        <w:t>co</w:t>
      </w:r>
      <w:r w:rsidRPr="00693335">
        <w:rPr>
          <w:rFonts w:ascii="Arial" w:eastAsia="MS Mincho" w:hAnsi="Arial" w:cs="Arial"/>
          <w:lang w:val="en-US"/>
        </w:rPr>
        <w:t>-</w:t>
      </w:r>
      <w:r w:rsidRPr="00BD5304">
        <w:rPr>
          <w:rFonts w:ascii="Arial" w:eastAsia="MS Mincho" w:hAnsi="Arial" w:cs="Arial"/>
          <w:lang w:val="en-US"/>
        </w:rPr>
        <w:t>everest</w:t>
      </w:r>
      <w:r w:rsidRPr="00693335">
        <w:rPr>
          <w:rFonts w:ascii="Arial" w:eastAsia="MS Mincho" w:hAnsi="Arial" w:cs="Arial"/>
          <w:lang w:val="en-US"/>
        </w:rPr>
        <w:t>.</w:t>
      </w:r>
      <w:r w:rsidRPr="00BD5304">
        <w:rPr>
          <w:rFonts w:ascii="Arial" w:eastAsia="MS Mincho" w:hAnsi="Arial" w:cs="Arial"/>
          <w:lang w:val="en-US"/>
        </w:rPr>
        <w:t>ru</w:t>
      </w:r>
      <w:r w:rsidRPr="00693335">
        <w:rPr>
          <w:rFonts w:ascii="Arial" w:eastAsia="MS Mincho" w:hAnsi="Arial" w:cs="Arial"/>
          <w:lang w:val="en-US"/>
        </w:rPr>
        <w:t xml:space="preserve">, </w:t>
      </w:r>
      <w:r w:rsidRPr="00BD5304">
        <w:rPr>
          <w:rFonts w:ascii="Arial" w:eastAsia="MS Mincho" w:hAnsi="Arial" w:cs="Arial"/>
          <w:lang w:val="en-US"/>
        </w:rPr>
        <w:t>dogovor</w:t>
      </w:r>
      <w:r w:rsidRPr="00693335">
        <w:rPr>
          <w:rFonts w:ascii="Arial" w:eastAsia="MS Mincho" w:hAnsi="Arial" w:cs="Arial"/>
          <w:lang w:val="en-US"/>
        </w:rPr>
        <w:t>@</w:t>
      </w:r>
      <w:r w:rsidRPr="00BD5304">
        <w:rPr>
          <w:rFonts w:ascii="Arial" w:eastAsia="MS Mincho" w:hAnsi="Arial" w:cs="Arial"/>
          <w:lang w:val="en-US"/>
        </w:rPr>
        <w:t>co</w:t>
      </w:r>
      <w:r w:rsidRPr="00693335">
        <w:rPr>
          <w:rFonts w:ascii="Arial" w:eastAsia="MS Mincho" w:hAnsi="Arial" w:cs="Arial"/>
          <w:lang w:val="en-US"/>
        </w:rPr>
        <w:t>-</w:t>
      </w:r>
      <w:r w:rsidRPr="00BD5304">
        <w:rPr>
          <w:rFonts w:ascii="Arial" w:eastAsia="MS Mincho" w:hAnsi="Arial" w:cs="Arial"/>
          <w:lang w:val="en-US"/>
        </w:rPr>
        <w:t>everest</w:t>
      </w:r>
      <w:r w:rsidRPr="00693335">
        <w:rPr>
          <w:rFonts w:ascii="Arial" w:eastAsia="MS Mincho" w:hAnsi="Arial" w:cs="Arial"/>
          <w:lang w:val="en-US"/>
        </w:rPr>
        <w:t>.</w:t>
      </w:r>
      <w:r w:rsidRPr="00BD5304">
        <w:rPr>
          <w:rFonts w:ascii="Arial" w:eastAsia="MS Mincho" w:hAnsi="Arial" w:cs="Arial"/>
          <w:lang w:val="en-US"/>
        </w:rPr>
        <w:t>ru</w:t>
      </w:r>
      <w:r w:rsidRPr="00693335">
        <w:rPr>
          <w:rFonts w:ascii="Arial" w:eastAsia="MS Mincho" w:hAnsi="Arial" w:cs="Arial"/>
          <w:lang w:val="en-US"/>
        </w:rPr>
        <w:t xml:space="preserve">; </w:t>
      </w:r>
      <w:r>
        <w:rPr>
          <w:rFonts w:ascii="Arial" w:eastAsia="MS Mincho" w:hAnsi="Arial" w:cs="Arial"/>
        </w:rPr>
        <w:t>с</w:t>
      </w:r>
      <w:r w:rsidRPr="00BD5304">
        <w:rPr>
          <w:rFonts w:ascii="Arial" w:eastAsia="MS Mincho" w:hAnsi="Arial" w:cs="Arial"/>
        </w:rPr>
        <w:t>айт</w:t>
      </w:r>
      <w:r w:rsidRPr="00693335">
        <w:rPr>
          <w:rFonts w:ascii="Arial" w:eastAsia="MS Mincho" w:hAnsi="Arial" w:cs="Arial"/>
          <w:lang w:val="en-US"/>
        </w:rPr>
        <w:t xml:space="preserve">: </w:t>
      </w:r>
      <w:r w:rsidRPr="00BD5304">
        <w:rPr>
          <w:rFonts w:ascii="Arial" w:eastAsia="MS Mincho" w:hAnsi="Arial" w:cs="Arial"/>
          <w:lang w:val="en-US"/>
        </w:rPr>
        <w:t>co</w:t>
      </w:r>
      <w:r w:rsidRPr="00693335">
        <w:rPr>
          <w:rFonts w:ascii="Arial" w:eastAsia="MS Mincho" w:hAnsi="Arial" w:cs="Arial"/>
          <w:lang w:val="en-US"/>
        </w:rPr>
        <w:t>-</w:t>
      </w:r>
      <w:r w:rsidRPr="00BD5304">
        <w:rPr>
          <w:rFonts w:ascii="Arial" w:eastAsia="MS Mincho" w:hAnsi="Arial" w:cs="Arial"/>
          <w:lang w:val="en-US"/>
        </w:rPr>
        <w:t>everest</w:t>
      </w:r>
      <w:r w:rsidRPr="00693335">
        <w:rPr>
          <w:rFonts w:ascii="Arial" w:eastAsia="MS Mincho" w:hAnsi="Arial" w:cs="Arial"/>
          <w:lang w:val="en-US"/>
        </w:rPr>
        <w:t>.</w:t>
      </w:r>
      <w:r w:rsidRPr="00BD5304">
        <w:rPr>
          <w:rFonts w:ascii="Arial" w:eastAsia="MS Mincho" w:hAnsi="Arial" w:cs="Arial"/>
          <w:lang w:val="en-US"/>
        </w:rPr>
        <w:t>ru</w:t>
      </w:r>
    </w:p>
    <w:p w14:paraId="3C6E1204" w14:textId="77777777" w:rsidR="00146D0C" w:rsidRPr="007747C9" w:rsidRDefault="00146D0C" w:rsidP="00146D0C">
      <w:pPr>
        <w:tabs>
          <w:tab w:val="left" w:pos="709"/>
        </w:tabs>
        <w:spacing w:line="264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65B6023C" w14:textId="77777777" w:rsidR="00146D0C" w:rsidRPr="007747C9" w:rsidRDefault="00146D0C" w:rsidP="00146D0C">
      <w:pPr>
        <w:jc w:val="both"/>
        <w:rPr>
          <w:rFonts w:ascii="Arial" w:hAnsi="Arial" w:cs="Arial"/>
          <w:b/>
          <w:bCs/>
          <w:lang w:val="en-US"/>
        </w:rPr>
      </w:pPr>
    </w:p>
    <w:p w14:paraId="7FBAC694" w14:textId="77777777" w:rsidR="00791855" w:rsidRPr="007747C9" w:rsidRDefault="00791855" w:rsidP="00146D0C">
      <w:pPr>
        <w:jc w:val="both"/>
        <w:rPr>
          <w:rFonts w:ascii="Arial" w:hAnsi="Arial" w:cs="Arial"/>
          <w:lang w:val="en-US"/>
        </w:rPr>
      </w:pPr>
    </w:p>
    <w:sectPr w:rsidR="00791855" w:rsidRPr="007747C9" w:rsidSect="00C74617">
      <w:headerReference w:type="default" r:id="rId8"/>
      <w:pgSz w:w="11906" w:h="16838"/>
      <w:pgMar w:top="510" w:right="794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873F8" w14:textId="77777777" w:rsidR="004B6665" w:rsidRDefault="004B6665" w:rsidP="00146D0C">
      <w:r>
        <w:separator/>
      </w:r>
    </w:p>
  </w:endnote>
  <w:endnote w:type="continuationSeparator" w:id="0">
    <w:p w14:paraId="10953858" w14:textId="77777777" w:rsidR="004B6665" w:rsidRDefault="004B6665" w:rsidP="0014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0E651" w14:textId="77777777" w:rsidR="004B6665" w:rsidRDefault="004B6665" w:rsidP="00146D0C">
      <w:r>
        <w:separator/>
      </w:r>
    </w:p>
  </w:footnote>
  <w:footnote w:type="continuationSeparator" w:id="0">
    <w:p w14:paraId="008766B0" w14:textId="77777777" w:rsidR="004B6665" w:rsidRDefault="004B6665" w:rsidP="00146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5188B" w14:textId="77777777" w:rsidR="005D5CA7" w:rsidRPr="007D1BE8" w:rsidRDefault="00D46A2E" w:rsidP="007D1BE8">
    <w:pPr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A"/>
    <w:multiLevelType w:val="multilevel"/>
    <w:tmpl w:val="0000000A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E73BAE"/>
    <w:multiLevelType w:val="hybridMultilevel"/>
    <w:tmpl w:val="843C4F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14A02"/>
    <w:multiLevelType w:val="hybridMultilevel"/>
    <w:tmpl w:val="C6D4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80C26"/>
    <w:multiLevelType w:val="hybridMultilevel"/>
    <w:tmpl w:val="680C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33513"/>
    <w:multiLevelType w:val="hybridMultilevel"/>
    <w:tmpl w:val="B89E31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716BA"/>
    <w:multiLevelType w:val="hybridMultilevel"/>
    <w:tmpl w:val="046A99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FF87BE6"/>
    <w:multiLevelType w:val="hybridMultilevel"/>
    <w:tmpl w:val="F0E0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93E02"/>
    <w:multiLevelType w:val="hybridMultilevel"/>
    <w:tmpl w:val="1066701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33711E7"/>
    <w:multiLevelType w:val="multilevel"/>
    <w:tmpl w:val="ED6A7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D559D"/>
    <w:multiLevelType w:val="hybridMultilevel"/>
    <w:tmpl w:val="70ACE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C052C"/>
    <w:multiLevelType w:val="hybridMultilevel"/>
    <w:tmpl w:val="3AD69A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E9E7CE8"/>
    <w:multiLevelType w:val="multilevel"/>
    <w:tmpl w:val="3024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50185E"/>
    <w:multiLevelType w:val="hybridMultilevel"/>
    <w:tmpl w:val="025A7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74908"/>
    <w:multiLevelType w:val="hybridMultilevel"/>
    <w:tmpl w:val="FCA8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D292A"/>
    <w:multiLevelType w:val="hybridMultilevel"/>
    <w:tmpl w:val="E552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811BA"/>
    <w:multiLevelType w:val="hybridMultilevel"/>
    <w:tmpl w:val="82F8D0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E79A4"/>
    <w:multiLevelType w:val="hybridMultilevel"/>
    <w:tmpl w:val="B3680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0515A"/>
    <w:multiLevelType w:val="hybridMultilevel"/>
    <w:tmpl w:val="75C0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B49DF"/>
    <w:multiLevelType w:val="hybridMultilevel"/>
    <w:tmpl w:val="626C5B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B20EB"/>
    <w:multiLevelType w:val="hybridMultilevel"/>
    <w:tmpl w:val="1F1004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626B9"/>
    <w:multiLevelType w:val="hybridMultilevel"/>
    <w:tmpl w:val="9E5E016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51931B0"/>
    <w:multiLevelType w:val="hybridMultilevel"/>
    <w:tmpl w:val="D4A0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109C7"/>
    <w:multiLevelType w:val="hybridMultilevel"/>
    <w:tmpl w:val="7ED29E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60E7FEF"/>
    <w:multiLevelType w:val="hybridMultilevel"/>
    <w:tmpl w:val="29DC55DE"/>
    <w:lvl w:ilvl="0" w:tplc="79B8021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2060"/>
        <w:sz w:val="20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AE23B9"/>
    <w:multiLevelType w:val="hybridMultilevel"/>
    <w:tmpl w:val="5A96B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225E8"/>
    <w:multiLevelType w:val="hybridMultilevel"/>
    <w:tmpl w:val="D7C2B5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C4E36"/>
    <w:multiLevelType w:val="multilevel"/>
    <w:tmpl w:val="8416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9A1803"/>
    <w:multiLevelType w:val="hybridMultilevel"/>
    <w:tmpl w:val="C10EB4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7734D"/>
    <w:multiLevelType w:val="hybridMultilevel"/>
    <w:tmpl w:val="2FB23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9"/>
  </w:num>
  <w:num w:numId="4">
    <w:abstractNumId w:val="7"/>
  </w:num>
  <w:num w:numId="5">
    <w:abstractNumId w:val="28"/>
  </w:num>
  <w:num w:numId="6">
    <w:abstractNumId w:val="30"/>
  </w:num>
  <w:num w:numId="7">
    <w:abstractNumId w:val="21"/>
  </w:num>
  <w:num w:numId="8">
    <w:abstractNumId w:val="4"/>
  </w:num>
  <w:num w:numId="9">
    <w:abstractNumId w:val="18"/>
  </w:num>
  <w:num w:numId="10">
    <w:abstractNumId w:val="22"/>
  </w:num>
  <w:num w:numId="11">
    <w:abstractNumId w:val="19"/>
  </w:num>
  <w:num w:numId="12">
    <w:abstractNumId w:val="15"/>
  </w:num>
  <w:num w:numId="13">
    <w:abstractNumId w:val="9"/>
  </w:num>
  <w:num w:numId="14">
    <w:abstractNumId w:val="20"/>
  </w:num>
  <w:num w:numId="15">
    <w:abstractNumId w:val="24"/>
  </w:num>
  <w:num w:numId="16">
    <w:abstractNumId w:val="17"/>
  </w:num>
  <w:num w:numId="17">
    <w:abstractNumId w:val="16"/>
  </w:num>
  <w:num w:numId="18">
    <w:abstractNumId w:val="6"/>
  </w:num>
  <w:num w:numId="19">
    <w:abstractNumId w:val="27"/>
  </w:num>
  <w:num w:numId="20">
    <w:abstractNumId w:val="31"/>
  </w:num>
  <w:num w:numId="21">
    <w:abstractNumId w:val="14"/>
  </w:num>
  <w:num w:numId="22">
    <w:abstractNumId w:val="12"/>
  </w:num>
  <w:num w:numId="23">
    <w:abstractNumId w:val="10"/>
  </w:num>
  <w:num w:numId="24">
    <w:abstractNumId w:val="25"/>
  </w:num>
  <w:num w:numId="25">
    <w:abstractNumId w:val="13"/>
  </w:num>
  <w:num w:numId="26">
    <w:abstractNumId w:val="23"/>
  </w:num>
  <w:num w:numId="27">
    <w:abstractNumId w:val="8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F3"/>
    <w:rsid w:val="00016551"/>
    <w:rsid w:val="00021332"/>
    <w:rsid w:val="0002433F"/>
    <w:rsid w:val="00055F9E"/>
    <w:rsid w:val="000728E1"/>
    <w:rsid w:val="00114379"/>
    <w:rsid w:val="00146D0C"/>
    <w:rsid w:val="00165DCD"/>
    <w:rsid w:val="00166B3A"/>
    <w:rsid w:val="0016790D"/>
    <w:rsid w:val="00174876"/>
    <w:rsid w:val="0018042D"/>
    <w:rsid w:val="001A606C"/>
    <w:rsid w:val="001E5EBF"/>
    <w:rsid w:val="001F5D66"/>
    <w:rsid w:val="001F7EF0"/>
    <w:rsid w:val="00220DE5"/>
    <w:rsid w:val="00236550"/>
    <w:rsid w:val="00246028"/>
    <w:rsid w:val="002A1FE0"/>
    <w:rsid w:val="002A56AC"/>
    <w:rsid w:val="002B6A89"/>
    <w:rsid w:val="002C084A"/>
    <w:rsid w:val="002D1D44"/>
    <w:rsid w:val="00354EDC"/>
    <w:rsid w:val="003B1B64"/>
    <w:rsid w:val="003D4571"/>
    <w:rsid w:val="003E3B20"/>
    <w:rsid w:val="003F704E"/>
    <w:rsid w:val="004013E6"/>
    <w:rsid w:val="00426320"/>
    <w:rsid w:val="00431E1B"/>
    <w:rsid w:val="00473FD6"/>
    <w:rsid w:val="0049464F"/>
    <w:rsid w:val="004B6665"/>
    <w:rsid w:val="004C0621"/>
    <w:rsid w:val="004C06F3"/>
    <w:rsid w:val="004C6CE5"/>
    <w:rsid w:val="005474B1"/>
    <w:rsid w:val="0059122F"/>
    <w:rsid w:val="005977DE"/>
    <w:rsid w:val="005B52D0"/>
    <w:rsid w:val="005D0102"/>
    <w:rsid w:val="005D4D52"/>
    <w:rsid w:val="005E51E9"/>
    <w:rsid w:val="005F700F"/>
    <w:rsid w:val="00603E47"/>
    <w:rsid w:val="006111C6"/>
    <w:rsid w:val="00624EB7"/>
    <w:rsid w:val="00626CF0"/>
    <w:rsid w:val="00665857"/>
    <w:rsid w:val="006659C3"/>
    <w:rsid w:val="006A1B32"/>
    <w:rsid w:val="006A406E"/>
    <w:rsid w:val="006B0E04"/>
    <w:rsid w:val="006B7EC2"/>
    <w:rsid w:val="006F0CA6"/>
    <w:rsid w:val="00716448"/>
    <w:rsid w:val="00736739"/>
    <w:rsid w:val="00737B6E"/>
    <w:rsid w:val="00741527"/>
    <w:rsid w:val="007747C9"/>
    <w:rsid w:val="007903B8"/>
    <w:rsid w:val="00791855"/>
    <w:rsid w:val="007A5897"/>
    <w:rsid w:val="007B0738"/>
    <w:rsid w:val="007B7BC1"/>
    <w:rsid w:val="007C5724"/>
    <w:rsid w:val="007C6300"/>
    <w:rsid w:val="008105FB"/>
    <w:rsid w:val="00841F11"/>
    <w:rsid w:val="00855162"/>
    <w:rsid w:val="00861322"/>
    <w:rsid w:val="008704A5"/>
    <w:rsid w:val="00876DDF"/>
    <w:rsid w:val="008F03E7"/>
    <w:rsid w:val="009038FB"/>
    <w:rsid w:val="0096522C"/>
    <w:rsid w:val="00994127"/>
    <w:rsid w:val="009E779B"/>
    <w:rsid w:val="009F3A90"/>
    <w:rsid w:val="00A234D8"/>
    <w:rsid w:val="00A50A72"/>
    <w:rsid w:val="00A53D7F"/>
    <w:rsid w:val="00A62729"/>
    <w:rsid w:val="00A7048E"/>
    <w:rsid w:val="00A7319E"/>
    <w:rsid w:val="00A77009"/>
    <w:rsid w:val="00A90135"/>
    <w:rsid w:val="00AC19A8"/>
    <w:rsid w:val="00AC5199"/>
    <w:rsid w:val="00AC548A"/>
    <w:rsid w:val="00AD3026"/>
    <w:rsid w:val="00AD505D"/>
    <w:rsid w:val="00AE08E6"/>
    <w:rsid w:val="00AE70A6"/>
    <w:rsid w:val="00B01F75"/>
    <w:rsid w:val="00B27D5D"/>
    <w:rsid w:val="00B46619"/>
    <w:rsid w:val="00B46D0C"/>
    <w:rsid w:val="00B4741B"/>
    <w:rsid w:val="00B5574D"/>
    <w:rsid w:val="00B667E4"/>
    <w:rsid w:val="00B76FC6"/>
    <w:rsid w:val="00B80F78"/>
    <w:rsid w:val="00B82B29"/>
    <w:rsid w:val="00BA50FE"/>
    <w:rsid w:val="00BD0FB9"/>
    <w:rsid w:val="00BE4317"/>
    <w:rsid w:val="00C0185D"/>
    <w:rsid w:val="00C057D3"/>
    <w:rsid w:val="00C51DC6"/>
    <w:rsid w:val="00C644CC"/>
    <w:rsid w:val="00C74617"/>
    <w:rsid w:val="00C85898"/>
    <w:rsid w:val="00C9402B"/>
    <w:rsid w:val="00CA2627"/>
    <w:rsid w:val="00CA65F3"/>
    <w:rsid w:val="00CC337F"/>
    <w:rsid w:val="00CC46B5"/>
    <w:rsid w:val="00CF2212"/>
    <w:rsid w:val="00CF6D8D"/>
    <w:rsid w:val="00D04D07"/>
    <w:rsid w:val="00D22558"/>
    <w:rsid w:val="00D32664"/>
    <w:rsid w:val="00D40B4C"/>
    <w:rsid w:val="00D46A2E"/>
    <w:rsid w:val="00D47637"/>
    <w:rsid w:val="00D5687B"/>
    <w:rsid w:val="00D84E2A"/>
    <w:rsid w:val="00DD0190"/>
    <w:rsid w:val="00DF1EBD"/>
    <w:rsid w:val="00DF6571"/>
    <w:rsid w:val="00E03CFE"/>
    <w:rsid w:val="00E37016"/>
    <w:rsid w:val="00E4713D"/>
    <w:rsid w:val="00E6799F"/>
    <w:rsid w:val="00EA1141"/>
    <w:rsid w:val="00ED2A99"/>
    <w:rsid w:val="00ED647E"/>
    <w:rsid w:val="00EE0E72"/>
    <w:rsid w:val="00F00F1A"/>
    <w:rsid w:val="00F806E7"/>
    <w:rsid w:val="00F924BE"/>
    <w:rsid w:val="00FA4DAD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299A82"/>
  <w15:docId w15:val="{E51AC39E-3B98-4484-81BF-14B884B8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CA65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Emphasis"/>
    <w:basedOn w:val="a1"/>
    <w:uiPriority w:val="20"/>
    <w:qFormat/>
    <w:rsid w:val="00CA65F3"/>
    <w:rPr>
      <w:i/>
      <w:iCs/>
    </w:rPr>
  </w:style>
  <w:style w:type="character" w:styleId="a6">
    <w:name w:val="Strong"/>
    <w:basedOn w:val="a1"/>
    <w:uiPriority w:val="22"/>
    <w:qFormat/>
    <w:rsid w:val="00CA65F3"/>
    <w:rPr>
      <w:b/>
      <w:bCs/>
    </w:rPr>
  </w:style>
  <w:style w:type="paragraph" w:styleId="a7">
    <w:name w:val="List Paragraph"/>
    <w:basedOn w:val="a0"/>
    <w:uiPriority w:val="34"/>
    <w:qFormat/>
    <w:rsid w:val="00603E47"/>
    <w:pPr>
      <w:ind w:left="720"/>
      <w:contextualSpacing/>
    </w:pPr>
  </w:style>
  <w:style w:type="paragraph" w:styleId="a8">
    <w:name w:val="header"/>
    <w:basedOn w:val="a0"/>
    <w:link w:val="a9"/>
    <w:uiPriority w:val="99"/>
    <w:rsid w:val="00626CF0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eastAsia="Times New Roman" w:hAnsi="Garamond" w:cs="Garamond"/>
      <w:smallCaps/>
      <w:kern w:val="18"/>
      <w:sz w:val="20"/>
      <w:szCs w:val="20"/>
      <w:lang w:val="en-US"/>
    </w:rPr>
  </w:style>
  <w:style w:type="character" w:customStyle="1" w:styleId="a9">
    <w:name w:val="Верхний колонтитул Знак"/>
    <w:basedOn w:val="a1"/>
    <w:link w:val="a8"/>
    <w:uiPriority w:val="99"/>
    <w:rsid w:val="00626CF0"/>
    <w:rPr>
      <w:rFonts w:ascii="Garamond" w:eastAsia="Times New Roman" w:hAnsi="Garamond" w:cs="Garamond"/>
      <w:smallCaps/>
      <w:kern w:val="18"/>
      <w:sz w:val="20"/>
      <w:szCs w:val="20"/>
      <w:lang w:val="en-US"/>
    </w:rPr>
  </w:style>
  <w:style w:type="paragraph" w:styleId="a">
    <w:name w:val="List Bullet"/>
    <w:basedOn w:val="a0"/>
    <w:rsid w:val="00B80F78"/>
    <w:pPr>
      <w:numPr>
        <w:numId w:val="1"/>
      </w:numPr>
    </w:pPr>
    <w:rPr>
      <w:rFonts w:ascii="Times New Roman" w:eastAsia="MS Mincho" w:hAnsi="Times New Roman" w:cs="Times New Roman"/>
      <w:sz w:val="20"/>
      <w:szCs w:val="20"/>
      <w:lang w:val="en-US" w:eastAsia="en-US"/>
    </w:rPr>
  </w:style>
  <w:style w:type="paragraph" w:customStyle="1" w:styleId="1">
    <w:name w:val="Без интервала1"/>
    <w:rsid w:val="00B80F78"/>
    <w:rPr>
      <w:rFonts w:ascii="Calibri" w:eastAsia="Times New Roman" w:hAnsi="Calibri" w:cs="Times New Roman"/>
      <w:sz w:val="22"/>
      <w:szCs w:val="22"/>
    </w:rPr>
  </w:style>
  <w:style w:type="paragraph" w:customStyle="1" w:styleId="2">
    <w:name w:val="Без интервала2"/>
    <w:rsid w:val="00B80F78"/>
    <w:rPr>
      <w:rFonts w:ascii="Calibri" w:eastAsia="Times New Roman" w:hAnsi="Calibri" w:cs="Times New Roman"/>
      <w:sz w:val="22"/>
      <w:szCs w:val="22"/>
    </w:rPr>
  </w:style>
  <w:style w:type="character" w:styleId="aa">
    <w:name w:val="Hyperlink"/>
    <w:basedOn w:val="a1"/>
    <w:uiPriority w:val="99"/>
    <w:unhideWhenUsed/>
    <w:rsid w:val="008704A5"/>
    <w:rPr>
      <w:color w:val="666699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02433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2433F"/>
    <w:rPr>
      <w:rFonts w:ascii="Segoe UI" w:hAnsi="Segoe UI" w:cs="Segoe UI"/>
      <w:sz w:val="18"/>
      <w:szCs w:val="18"/>
    </w:rPr>
  </w:style>
  <w:style w:type="table" w:styleId="ad">
    <w:name w:val="Table Grid"/>
    <w:basedOn w:val="a2"/>
    <w:uiPriority w:val="39"/>
    <w:rsid w:val="00C9402B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0728E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624EB7"/>
    <w:rPr>
      <w:color w:val="605E5C"/>
      <w:shd w:val="clear" w:color="auto" w:fill="E1DFDD"/>
    </w:rPr>
  </w:style>
  <w:style w:type="paragraph" w:styleId="ae">
    <w:name w:val="footer"/>
    <w:basedOn w:val="a0"/>
    <w:link w:val="af"/>
    <w:rsid w:val="00146D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">
    <w:name w:val="Нижний колонтитул Знак"/>
    <w:basedOn w:val="a1"/>
    <w:link w:val="ae"/>
    <w:rsid w:val="00146D0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Некрасова</dc:creator>
  <cp:lastModifiedBy>Михаил Андреев</cp:lastModifiedBy>
  <cp:revision>14</cp:revision>
  <cp:lastPrinted>2019-03-01T07:14:00Z</cp:lastPrinted>
  <dcterms:created xsi:type="dcterms:W3CDTF">2019-07-03T11:29:00Z</dcterms:created>
  <dcterms:modified xsi:type="dcterms:W3CDTF">2019-11-04T16:33:00Z</dcterms:modified>
</cp:coreProperties>
</file>